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FB6" w:rsidRDefault="00B3145B" w:rsidP="002879E8">
      <w:pPr>
        <w:jc w:val="both"/>
        <w:rPr>
          <w:lang w:val="de-DE"/>
        </w:rPr>
      </w:pPr>
      <w:r>
        <w:rPr>
          <w:lang w:val="de-DE"/>
        </w:rPr>
        <w:t xml:space="preserve"> </w:t>
      </w:r>
      <w:r w:rsidR="00246E40">
        <w:rPr>
          <w:lang w:val="de-DE"/>
        </w:rPr>
        <w:t xml:space="preserve"> </w:t>
      </w:r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Temeljem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članka</w:t>
      </w:r>
      <w:proofErr w:type="spellEnd"/>
      <w:r w:rsidR="00DC5FB6">
        <w:rPr>
          <w:lang w:val="de-DE"/>
        </w:rPr>
        <w:t xml:space="preserve"> </w:t>
      </w:r>
      <w:r w:rsidR="002B55E5">
        <w:rPr>
          <w:lang w:val="de-DE"/>
        </w:rPr>
        <w:t>17.stavak 1.</w:t>
      </w:r>
      <w:r w:rsidR="00DC5FB6">
        <w:rPr>
          <w:lang w:val="de-DE"/>
        </w:rPr>
        <w:t xml:space="preserve"> </w:t>
      </w:r>
      <w:proofErr w:type="spellStart"/>
      <w:r w:rsidR="002B55E5">
        <w:rPr>
          <w:lang w:val="de-DE"/>
        </w:rPr>
        <w:t>Zakona</w:t>
      </w:r>
      <w:proofErr w:type="spellEnd"/>
      <w:r w:rsidR="002B55E5">
        <w:rPr>
          <w:lang w:val="de-DE"/>
        </w:rPr>
        <w:t xml:space="preserve"> o </w:t>
      </w:r>
      <w:proofErr w:type="spellStart"/>
      <w:r w:rsidR="002B55E5">
        <w:rPr>
          <w:lang w:val="de-DE"/>
        </w:rPr>
        <w:t>sustavu</w:t>
      </w:r>
      <w:proofErr w:type="spellEnd"/>
      <w:r w:rsidR="002B55E5">
        <w:rPr>
          <w:lang w:val="de-DE"/>
        </w:rPr>
        <w:t xml:space="preserve"> </w:t>
      </w:r>
      <w:proofErr w:type="spellStart"/>
      <w:r w:rsidR="002B55E5">
        <w:rPr>
          <w:lang w:val="de-DE"/>
        </w:rPr>
        <w:t>civilne</w:t>
      </w:r>
      <w:proofErr w:type="spellEnd"/>
      <w:r w:rsidR="002B55E5">
        <w:rPr>
          <w:lang w:val="de-DE"/>
        </w:rPr>
        <w:t xml:space="preserve"> </w:t>
      </w:r>
      <w:proofErr w:type="spellStart"/>
      <w:r w:rsidR="002B55E5">
        <w:rPr>
          <w:lang w:val="de-DE"/>
        </w:rPr>
        <w:t>zaštite</w:t>
      </w:r>
      <w:proofErr w:type="spellEnd"/>
      <w:r w:rsidR="002B55E5">
        <w:rPr>
          <w:lang w:val="de-DE"/>
        </w:rPr>
        <w:t xml:space="preserve"> </w:t>
      </w:r>
      <w:proofErr w:type="gramStart"/>
      <w:r w:rsidR="00DC5FB6">
        <w:rPr>
          <w:lang w:val="de-DE"/>
        </w:rPr>
        <w:t xml:space="preserve">(„ </w:t>
      </w:r>
      <w:proofErr w:type="spellStart"/>
      <w:r w:rsidR="00DC5FB6">
        <w:rPr>
          <w:lang w:val="de-DE"/>
        </w:rPr>
        <w:t>Narodne</w:t>
      </w:r>
      <w:proofErr w:type="spellEnd"/>
      <w:proofErr w:type="gram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novine</w:t>
      </w:r>
      <w:proofErr w:type="spellEnd"/>
      <w:r w:rsidR="00DC5FB6">
        <w:rPr>
          <w:lang w:val="de-DE"/>
        </w:rPr>
        <w:t>“ br.</w:t>
      </w:r>
      <w:r w:rsidR="002B55E5">
        <w:rPr>
          <w:lang w:val="de-DE"/>
        </w:rPr>
        <w:t>82/15</w:t>
      </w:r>
      <w:r w:rsidR="00DC5FB6">
        <w:rPr>
          <w:lang w:val="de-DE"/>
        </w:rPr>
        <w:t xml:space="preserve">) </w:t>
      </w:r>
      <w:proofErr w:type="spellStart"/>
      <w:r w:rsidR="00DC5FB6">
        <w:rPr>
          <w:lang w:val="de-DE"/>
        </w:rPr>
        <w:t>te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članka</w:t>
      </w:r>
      <w:proofErr w:type="spellEnd"/>
      <w:r w:rsidR="00DC5FB6">
        <w:rPr>
          <w:lang w:val="de-DE"/>
        </w:rPr>
        <w:t xml:space="preserve"> 32. </w:t>
      </w:r>
      <w:proofErr w:type="spellStart"/>
      <w:r w:rsidR="006B01D2">
        <w:rPr>
          <w:lang w:val="de-DE"/>
        </w:rPr>
        <w:t>S</w:t>
      </w:r>
      <w:r w:rsidR="00DC5FB6">
        <w:rPr>
          <w:lang w:val="de-DE"/>
        </w:rPr>
        <w:t>tatuta</w:t>
      </w:r>
      <w:proofErr w:type="spellEnd"/>
      <w:r w:rsidR="00DC5FB6">
        <w:rPr>
          <w:lang w:val="de-DE"/>
        </w:rPr>
        <w:t xml:space="preserve"> Grada Skradina ( „ </w:t>
      </w:r>
      <w:proofErr w:type="spellStart"/>
      <w:r w:rsidR="00DC5FB6">
        <w:rPr>
          <w:lang w:val="de-DE"/>
        </w:rPr>
        <w:t>Službeni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vjesnik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Šibensko</w:t>
      </w:r>
      <w:proofErr w:type="spellEnd"/>
      <w:r w:rsidR="00DC5FB6">
        <w:rPr>
          <w:lang w:val="de-DE"/>
        </w:rPr>
        <w:t xml:space="preserve"> – </w:t>
      </w:r>
      <w:proofErr w:type="spellStart"/>
      <w:r w:rsidR="00DC5FB6">
        <w:rPr>
          <w:lang w:val="de-DE"/>
        </w:rPr>
        <w:t>kninske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županije</w:t>
      </w:r>
      <w:proofErr w:type="spellEnd"/>
      <w:r w:rsidR="00DC5FB6">
        <w:rPr>
          <w:lang w:val="de-DE"/>
        </w:rPr>
        <w:t xml:space="preserve">“ br. 10/09 i 5/13 ) </w:t>
      </w:r>
      <w:proofErr w:type="spellStart"/>
      <w:r w:rsidR="00DC5FB6">
        <w:rPr>
          <w:lang w:val="de-DE"/>
        </w:rPr>
        <w:t>Gradsko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vijeće</w:t>
      </w:r>
      <w:proofErr w:type="spellEnd"/>
      <w:r w:rsidR="00DC5FB6">
        <w:rPr>
          <w:lang w:val="de-DE"/>
        </w:rPr>
        <w:t xml:space="preserve"> Grada Skradina na</w:t>
      </w:r>
      <w:r w:rsidR="00EB39AA">
        <w:rPr>
          <w:lang w:val="de-DE"/>
        </w:rPr>
        <w:t xml:space="preserve"> </w:t>
      </w:r>
      <w:r w:rsidR="003E40DA">
        <w:rPr>
          <w:lang w:val="de-DE"/>
        </w:rPr>
        <w:t>4.</w:t>
      </w:r>
      <w:r w:rsidR="00D707BB">
        <w:rPr>
          <w:lang w:val="de-DE"/>
        </w:rPr>
        <w:t xml:space="preserve"> </w:t>
      </w:r>
      <w:proofErr w:type="spellStart"/>
      <w:r w:rsidR="00DC5FB6">
        <w:rPr>
          <w:lang w:val="de-DE"/>
        </w:rPr>
        <w:t>sjednici</w:t>
      </w:r>
      <w:proofErr w:type="spellEnd"/>
      <w:r w:rsidR="00DC5FB6">
        <w:rPr>
          <w:lang w:val="de-DE"/>
        </w:rPr>
        <w:t xml:space="preserve"> </w:t>
      </w:r>
      <w:proofErr w:type="spellStart"/>
      <w:r w:rsidR="00DC5FB6">
        <w:rPr>
          <w:lang w:val="de-DE"/>
        </w:rPr>
        <w:t>održanoj</w:t>
      </w:r>
      <w:proofErr w:type="spellEnd"/>
      <w:r w:rsidR="00DC5FB6">
        <w:rPr>
          <w:lang w:val="de-DE"/>
        </w:rPr>
        <w:t xml:space="preserve"> </w:t>
      </w:r>
      <w:r w:rsidR="003E40DA">
        <w:rPr>
          <w:lang w:val="de-DE"/>
        </w:rPr>
        <w:t>14</w:t>
      </w:r>
      <w:r w:rsidR="00D707BB">
        <w:rPr>
          <w:lang w:val="de-DE"/>
        </w:rPr>
        <w:t>.</w:t>
      </w:r>
      <w:r w:rsidR="002B55E5">
        <w:rPr>
          <w:lang w:val="de-DE"/>
        </w:rPr>
        <w:t xml:space="preserve"> </w:t>
      </w:r>
      <w:proofErr w:type="spellStart"/>
      <w:r w:rsidR="003F57AB">
        <w:rPr>
          <w:lang w:val="de-DE"/>
        </w:rPr>
        <w:t>prosinca</w:t>
      </w:r>
      <w:proofErr w:type="spellEnd"/>
      <w:r w:rsidR="00DC5FB6">
        <w:rPr>
          <w:lang w:val="de-DE"/>
        </w:rPr>
        <w:t xml:space="preserve"> 201</w:t>
      </w:r>
      <w:r w:rsidR="0058606C">
        <w:rPr>
          <w:lang w:val="de-DE"/>
        </w:rPr>
        <w:t>7</w:t>
      </w:r>
      <w:r w:rsidR="00DC5FB6">
        <w:rPr>
          <w:lang w:val="de-DE"/>
        </w:rPr>
        <w:t xml:space="preserve">. </w:t>
      </w:r>
      <w:proofErr w:type="spellStart"/>
      <w:r w:rsidR="00DC5FB6">
        <w:rPr>
          <w:lang w:val="de-DE"/>
        </w:rPr>
        <w:t>donosi</w:t>
      </w:r>
      <w:proofErr w:type="spellEnd"/>
    </w:p>
    <w:p w:rsidR="00DC5FB6" w:rsidRDefault="00DC5FB6">
      <w:pPr>
        <w:rPr>
          <w:lang w:val="de-DE"/>
        </w:rPr>
      </w:pPr>
    </w:p>
    <w:p w:rsidR="0058606C" w:rsidRDefault="0058606C">
      <w:pPr>
        <w:rPr>
          <w:lang w:val="de-DE"/>
        </w:rPr>
      </w:pPr>
    </w:p>
    <w:p w:rsidR="00DC5FB6" w:rsidRDefault="00DC5FB6">
      <w:pPr>
        <w:rPr>
          <w:lang w:val="de-DE"/>
        </w:rPr>
      </w:pPr>
    </w:p>
    <w:p w:rsidR="00DC5FB6" w:rsidRDefault="00DC5FB6">
      <w:pPr>
        <w:pStyle w:val="Naslov7"/>
        <w:tabs>
          <w:tab w:val="left" w:pos="1418"/>
        </w:tabs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 ANALIZU STANJA </w:t>
      </w:r>
    </w:p>
    <w:p w:rsidR="002B55E5" w:rsidRPr="002B55E5" w:rsidRDefault="00DC5FB6" w:rsidP="00BC50F9">
      <w:pPr>
        <w:pStyle w:val="Naslov7"/>
        <w:tabs>
          <w:tab w:val="left" w:pos="1418"/>
        </w:tabs>
        <w:rPr>
          <w:b/>
          <w:sz w:val="32"/>
          <w:szCs w:val="32"/>
          <w:lang w:val="de-DE"/>
        </w:rPr>
      </w:pPr>
      <w:r w:rsidRPr="002B55E5">
        <w:rPr>
          <w:b/>
          <w:sz w:val="32"/>
          <w:szCs w:val="32"/>
          <w:lang w:val="en-GB"/>
        </w:rPr>
        <w:t xml:space="preserve">SUSTAVA </w:t>
      </w:r>
      <w:r w:rsidR="002B55E5" w:rsidRPr="002B55E5">
        <w:rPr>
          <w:b/>
          <w:sz w:val="32"/>
          <w:szCs w:val="32"/>
          <w:lang w:val="en-GB"/>
        </w:rPr>
        <w:t>CIVILNE ZAŠTITE</w:t>
      </w:r>
    </w:p>
    <w:p w:rsidR="00DC5FB6" w:rsidRPr="002B55E5" w:rsidRDefault="002B55E5" w:rsidP="00BC50F9">
      <w:pPr>
        <w:pStyle w:val="Naslov7"/>
        <w:tabs>
          <w:tab w:val="left" w:pos="1418"/>
        </w:tabs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en-GB"/>
        </w:rPr>
        <w:t xml:space="preserve"> GRADA </w:t>
      </w:r>
      <w:r w:rsidR="00DC5FB6" w:rsidRPr="002B55E5">
        <w:rPr>
          <w:b/>
          <w:sz w:val="32"/>
          <w:szCs w:val="32"/>
          <w:lang w:val="de-DE"/>
        </w:rPr>
        <w:t xml:space="preserve">SKRADINA </w:t>
      </w:r>
    </w:p>
    <w:p w:rsidR="00DC5FB6" w:rsidRDefault="00DC5FB6">
      <w:pPr>
        <w:pStyle w:val="Naslov7"/>
        <w:tabs>
          <w:tab w:val="left" w:pos="1418"/>
        </w:tabs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ZA 201</w:t>
      </w:r>
      <w:r w:rsidR="0058606C">
        <w:rPr>
          <w:b/>
          <w:sz w:val="32"/>
          <w:szCs w:val="32"/>
          <w:lang w:val="en-GB"/>
        </w:rPr>
        <w:t>7</w:t>
      </w:r>
      <w:r>
        <w:rPr>
          <w:b/>
          <w:sz w:val="32"/>
          <w:szCs w:val="32"/>
          <w:lang w:val="en-GB"/>
        </w:rPr>
        <w:t xml:space="preserve">.GODINU </w:t>
      </w:r>
    </w:p>
    <w:p w:rsidR="00DC5FB6" w:rsidRDefault="00DC5FB6">
      <w:pPr>
        <w:rPr>
          <w:lang w:val="en-GB"/>
        </w:rPr>
      </w:pPr>
    </w:p>
    <w:p w:rsidR="00DC5FB6" w:rsidRDefault="00DC5FB6">
      <w:pPr>
        <w:jc w:val="both"/>
        <w:rPr>
          <w:lang w:val="en-GB"/>
        </w:rPr>
      </w:pPr>
    </w:p>
    <w:p w:rsidR="00DC5FB6" w:rsidRDefault="00DC5FB6">
      <w:pPr>
        <w:jc w:val="both"/>
        <w:rPr>
          <w:lang w:val="en-GB"/>
        </w:rPr>
      </w:pPr>
    </w:p>
    <w:p w:rsidR="00DC5FB6" w:rsidRDefault="00DC5FB6" w:rsidP="002B55E5">
      <w:pPr>
        <w:jc w:val="both"/>
        <w:rPr>
          <w:lang w:val="de-DE"/>
        </w:rPr>
      </w:pPr>
      <w:r>
        <w:rPr>
          <w:lang w:val="en-GB"/>
        </w:rPr>
        <w:tab/>
      </w:r>
      <w:proofErr w:type="spellStart"/>
      <w:r w:rsidR="002B55E5">
        <w:rPr>
          <w:lang w:val="en-GB"/>
        </w:rPr>
        <w:t>Civilna</w:t>
      </w:r>
      <w:proofErr w:type="spellEnd"/>
      <w:r w:rsidR="002B55E5">
        <w:rPr>
          <w:lang w:val="en-GB"/>
        </w:rPr>
        <w:t xml:space="preserve"> </w:t>
      </w:r>
      <w:proofErr w:type="spellStart"/>
      <w:r w:rsidR="002B55E5">
        <w:rPr>
          <w:lang w:val="en-GB"/>
        </w:rPr>
        <w:t>zaštita</w:t>
      </w:r>
      <w:proofErr w:type="spellEnd"/>
      <w:r w:rsidR="002B55E5">
        <w:rPr>
          <w:lang w:val="en-GB"/>
        </w:rPr>
        <w:t xml:space="preserve"> </w:t>
      </w:r>
      <w:proofErr w:type="spellStart"/>
      <w:r w:rsidR="002B55E5">
        <w:rPr>
          <w:lang w:val="en-GB"/>
        </w:rPr>
        <w:t>je</w:t>
      </w:r>
      <w:proofErr w:type="spellEnd"/>
      <w:r w:rsidR="002B55E5">
        <w:rPr>
          <w:lang w:val="en-GB"/>
        </w:rPr>
        <w:t xml:space="preserve"> </w:t>
      </w:r>
      <w:proofErr w:type="spellStart"/>
      <w:r w:rsidR="002B55E5">
        <w:rPr>
          <w:lang w:val="en-GB"/>
        </w:rPr>
        <w:t>sustav</w:t>
      </w:r>
      <w:proofErr w:type="spellEnd"/>
      <w:r w:rsidR="002B55E5">
        <w:rPr>
          <w:lang w:val="en-GB"/>
        </w:rPr>
        <w:t xml:space="preserve"> </w:t>
      </w:r>
      <w:proofErr w:type="spellStart"/>
      <w:r w:rsidR="002B55E5">
        <w:rPr>
          <w:lang w:val="en-GB"/>
        </w:rPr>
        <w:t>organiziranja</w:t>
      </w:r>
      <w:proofErr w:type="spellEnd"/>
      <w:r w:rsidR="002B55E5">
        <w:rPr>
          <w:lang w:val="en-GB"/>
        </w:rPr>
        <w:t xml:space="preserve"> </w:t>
      </w:r>
      <w:proofErr w:type="spellStart"/>
      <w:r w:rsidR="002B55E5">
        <w:rPr>
          <w:lang w:val="en-GB"/>
        </w:rPr>
        <w:t>sudionika</w:t>
      </w:r>
      <w:proofErr w:type="spellEnd"/>
      <w:r w:rsidR="002B55E5">
        <w:rPr>
          <w:lang w:val="en-GB"/>
        </w:rPr>
        <w:t xml:space="preserve">, </w:t>
      </w:r>
      <w:proofErr w:type="spellStart"/>
      <w:r w:rsidR="002B55E5">
        <w:rPr>
          <w:lang w:val="en-GB"/>
        </w:rPr>
        <w:t>operativnih</w:t>
      </w:r>
      <w:proofErr w:type="spellEnd"/>
      <w:r w:rsidR="002B55E5">
        <w:rPr>
          <w:lang w:val="en-GB"/>
        </w:rPr>
        <w:t xml:space="preserve"> </w:t>
      </w:r>
      <w:proofErr w:type="spellStart"/>
      <w:r w:rsidR="002B55E5">
        <w:rPr>
          <w:lang w:val="en-GB"/>
        </w:rPr>
        <w:t>snaga</w:t>
      </w:r>
      <w:proofErr w:type="spellEnd"/>
      <w:r w:rsidR="002B55E5">
        <w:rPr>
          <w:lang w:val="en-GB"/>
        </w:rPr>
        <w:t xml:space="preserve"> </w:t>
      </w:r>
      <w:proofErr w:type="spellStart"/>
      <w:r w:rsidR="002B55E5">
        <w:rPr>
          <w:lang w:val="en-GB"/>
        </w:rPr>
        <w:t>i</w:t>
      </w:r>
      <w:proofErr w:type="spellEnd"/>
      <w:r w:rsidR="002B55E5">
        <w:rPr>
          <w:lang w:val="en-GB"/>
        </w:rPr>
        <w:t xml:space="preserve"> </w:t>
      </w:r>
      <w:proofErr w:type="spellStart"/>
      <w:r w:rsidR="002B55E5">
        <w:rPr>
          <w:lang w:val="en-GB"/>
        </w:rPr>
        <w:t>građana</w:t>
      </w:r>
      <w:proofErr w:type="spellEnd"/>
      <w:r w:rsidR="002B55E5">
        <w:rPr>
          <w:lang w:val="en-GB"/>
        </w:rPr>
        <w:t xml:space="preserve"> </w:t>
      </w:r>
      <w:proofErr w:type="spellStart"/>
      <w:r w:rsidR="002B55E5">
        <w:rPr>
          <w:lang w:val="en-GB"/>
        </w:rPr>
        <w:t>za</w:t>
      </w:r>
      <w:proofErr w:type="spellEnd"/>
      <w:r w:rsidR="002B55E5">
        <w:rPr>
          <w:lang w:val="en-GB"/>
        </w:rPr>
        <w:t xml:space="preserve"> </w:t>
      </w:r>
      <w:proofErr w:type="spellStart"/>
      <w:r w:rsidR="002B55E5">
        <w:rPr>
          <w:lang w:val="en-GB"/>
        </w:rPr>
        <w:t>ostvarivanje</w:t>
      </w:r>
      <w:proofErr w:type="spellEnd"/>
      <w:r w:rsidR="002B55E5">
        <w:rPr>
          <w:lang w:val="en-GB"/>
        </w:rPr>
        <w:t xml:space="preserve"> </w:t>
      </w:r>
      <w:proofErr w:type="spellStart"/>
      <w:r w:rsidR="002B55E5">
        <w:rPr>
          <w:lang w:val="en-GB"/>
        </w:rPr>
        <w:t>zaštite</w:t>
      </w:r>
      <w:proofErr w:type="spellEnd"/>
      <w:r>
        <w:rPr>
          <w:lang w:val="de-DE"/>
        </w:rPr>
        <w:t xml:space="preserve"> </w:t>
      </w:r>
      <w:r w:rsidR="002B55E5">
        <w:rPr>
          <w:lang w:val="de-DE"/>
        </w:rPr>
        <w:t xml:space="preserve">i </w:t>
      </w:r>
      <w:proofErr w:type="spellStart"/>
      <w:r w:rsidR="002B55E5">
        <w:rPr>
          <w:lang w:val="de-DE"/>
        </w:rPr>
        <w:t>spašavanja</w:t>
      </w:r>
      <w:proofErr w:type="spellEnd"/>
      <w:r w:rsidR="002B55E5">
        <w:rPr>
          <w:lang w:val="de-DE"/>
        </w:rPr>
        <w:t xml:space="preserve"> </w:t>
      </w:r>
      <w:proofErr w:type="spellStart"/>
      <w:r w:rsidR="002B55E5">
        <w:rPr>
          <w:lang w:val="de-DE"/>
        </w:rPr>
        <w:t>ljudi</w:t>
      </w:r>
      <w:proofErr w:type="spellEnd"/>
      <w:r w:rsidR="002B55E5">
        <w:rPr>
          <w:lang w:val="de-DE"/>
        </w:rPr>
        <w:t xml:space="preserve">, </w:t>
      </w:r>
      <w:proofErr w:type="spellStart"/>
      <w:r w:rsidR="002B55E5">
        <w:rPr>
          <w:lang w:val="de-DE"/>
        </w:rPr>
        <w:t>životinja</w:t>
      </w:r>
      <w:proofErr w:type="spellEnd"/>
      <w:r w:rsidR="002B55E5">
        <w:rPr>
          <w:lang w:val="de-DE"/>
        </w:rPr>
        <w:t xml:space="preserve">, </w:t>
      </w:r>
      <w:proofErr w:type="spellStart"/>
      <w:r w:rsidR="002B55E5">
        <w:rPr>
          <w:lang w:val="de-DE"/>
        </w:rPr>
        <w:t>materijalnih</w:t>
      </w:r>
      <w:proofErr w:type="spellEnd"/>
      <w:r w:rsidR="002B55E5">
        <w:rPr>
          <w:lang w:val="de-DE"/>
        </w:rPr>
        <w:t xml:space="preserve"> i </w:t>
      </w:r>
      <w:proofErr w:type="spellStart"/>
      <w:r w:rsidR="002B55E5">
        <w:rPr>
          <w:lang w:val="de-DE"/>
        </w:rPr>
        <w:t>kulturnih</w:t>
      </w:r>
      <w:proofErr w:type="spellEnd"/>
      <w:r w:rsidR="002B55E5">
        <w:rPr>
          <w:lang w:val="de-DE"/>
        </w:rPr>
        <w:t xml:space="preserve"> </w:t>
      </w:r>
      <w:proofErr w:type="spellStart"/>
      <w:r w:rsidR="002B55E5">
        <w:rPr>
          <w:lang w:val="de-DE"/>
        </w:rPr>
        <w:t>dobara</w:t>
      </w:r>
      <w:proofErr w:type="spellEnd"/>
      <w:r w:rsidR="002B55E5">
        <w:rPr>
          <w:lang w:val="de-DE"/>
        </w:rPr>
        <w:t xml:space="preserve"> i </w:t>
      </w:r>
      <w:proofErr w:type="spellStart"/>
      <w:r w:rsidR="002B55E5">
        <w:rPr>
          <w:lang w:val="de-DE"/>
        </w:rPr>
        <w:t>okoliša</w:t>
      </w:r>
      <w:proofErr w:type="spellEnd"/>
      <w:r w:rsidR="002B55E5">
        <w:rPr>
          <w:lang w:val="de-DE"/>
        </w:rPr>
        <w:t xml:space="preserve"> u </w:t>
      </w:r>
      <w:proofErr w:type="spellStart"/>
      <w:r w:rsidR="002B55E5">
        <w:rPr>
          <w:lang w:val="de-DE"/>
        </w:rPr>
        <w:t>velikim</w:t>
      </w:r>
      <w:proofErr w:type="spellEnd"/>
      <w:r w:rsidR="002B55E5">
        <w:rPr>
          <w:lang w:val="de-DE"/>
        </w:rPr>
        <w:t xml:space="preserve"> </w:t>
      </w:r>
      <w:proofErr w:type="spellStart"/>
      <w:r w:rsidR="002B55E5">
        <w:rPr>
          <w:lang w:val="de-DE"/>
        </w:rPr>
        <w:t>nesrećama</w:t>
      </w:r>
      <w:proofErr w:type="spellEnd"/>
      <w:r w:rsidR="002B55E5">
        <w:rPr>
          <w:lang w:val="de-DE"/>
        </w:rPr>
        <w:t xml:space="preserve"> i </w:t>
      </w:r>
      <w:proofErr w:type="spellStart"/>
      <w:r w:rsidR="002B55E5">
        <w:rPr>
          <w:lang w:val="de-DE"/>
        </w:rPr>
        <w:t>katastrofama</w:t>
      </w:r>
      <w:proofErr w:type="spellEnd"/>
      <w:r w:rsidR="009E5944">
        <w:rPr>
          <w:lang w:val="de-DE"/>
        </w:rPr>
        <w:t xml:space="preserve"> i </w:t>
      </w:r>
      <w:proofErr w:type="spellStart"/>
      <w:r w:rsidR="009E5944">
        <w:rPr>
          <w:lang w:val="de-DE"/>
        </w:rPr>
        <w:t>otklanjanja</w:t>
      </w:r>
      <w:proofErr w:type="spellEnd"/>
      <w:r w:rsidR="009E5944">
        <w:rPr>
          <w:lang w:val="de-DE"/>
        </w:rPr>
        <w:t xml:space="preserve"> </w:t>
      </w:r>
      <w:proofErr w:type="spellStart"/>
      <w:r w:rsidR="009E5944">
        <w:rPr>
          <w:lang w:val="de-DE"/>
        </w:rPr>
        <w:t>posljedica</w:t>
      </w:r>
      <w:proofErr w:type="spellEnd"/>
      <w:r w:rsidR="009E5944">
        <w:rPr>
          <w:lang w:val="de-DE"/>
        </w:rPr>
        <w:t xml:space="preserve"> </w:t>
      </w:r>
      <w:proofErr w:type="spellStart"/>
      <w:r w:rsidR="009E5944">
        <w:rPr>
          <w:lang w:val="de-DE"/>
        </w:rPr>
        <w:t>terorizma</w:t>
      </w:r>
      <w:proofErr w:type="spellEnd"/>
      <w:r w:rsidR="009E5944">
        <w:rPr>
          <w:lang w:val="de-DE"/>
        </w:rPr>
        <w:t xml:space="preserve"> i </w:t>
      </w:r>
      <w:proofErr w:type="spellStart"/>
      <w:r w:rsidR="009E5944">
        <w:rPr>
          <w:lang w:val="de-DE"/>
        </w:rPr>
        <w:t>ratnih</w:t>
      </w:r>
      <w:proofErr w:type="spellEnd"/>
      <w:r w:rsidR="009E5944">
        <w:rPr>
          <w:lang w:val="de-DE"/>
        </w:rPr>
        <w:t xml:space="preserve"> </w:t>
      </w:r>
      <w:proofErr w:type="spellStart"/>
      <w:r w:rsidR="009E5944">
        <w:rPr>
          <w:lang w:val="de-DE"/>
        </w:rPr>
        <w:t>događanja</w:t>
      </w:r>
      <w:proofErr w:type="spellEnd"/>
      <w:r w:rsidR="009E5944">
        <w:rPr>
          <w:lang w:val="de-DE"/>
        </w:rPr>
        <w:t>.</w:t>
      </w:r>
    </w:p>
    <w:p w:rsidR="009E5944" w:rsidRDefault="009E5944" w:rsidP="002B55E5">
      <w:pPr>
        <w:jc w:val="both"/>
        <w:rPr>
          <w:lang w:val="de-DE"/>
        </w:rPr>
      </w:pPr>
      <w:proofErr w:type="spellStart"/>
      <w:r>
        <w:rPr>
          <w:lang w:val="de-DE"/>
        </w:rPr>
        <w:t>Civilna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javnog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interesa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Republiku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sigurnost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Republike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Hrvatske</w:t>
      </w:r>
      <w:proofErr w:type="spellEnd"/>
      <w:r>
        <w:rPr>
          <w:lang w:val="de-DE"/>
        </w:rPr>
        <w:t>.</w:t>
      </w:r>
    </w:p>
    <w:p w:rsidR="009E5944" w:rsidRDefault="009E5944" w:rsidP="002B55E5">
      <w:pPr>
        <w:jc w:val="both"/>
        <w:rPr>
          <w:lang w:val="de-DE"/>
        </w:rPr>
      </w:pPr>
      <w:r>
        <w:rPr>
          <w:lang w:val="de-DE"/>
        </w:rPr>
        <w:t xml:space="preserve">Grad </w:t>
      </w:r>
      <w:proofErr w:type="gramStart"/>
      <w:r>
        <w:rPr>
          <w:lang w:val="de-DE"/>
        </w:rPr>
        <w:t xml:space="preserve">Skradin  </w:t>
      </w:r>
      <w:proofErr w:type="spellStart"/>
      <w:r>
        <w:rPr>
          <w:lang w:val="de-DE"/>
        </w:rPr>
        <w:t>dužan</w:t>
      </w:r>
      <w:proofErr w:type="spellEnd"/>
      <w:proofErr w:type="gramEnd"/>
      <w:r>
        <w:rPr>
          <w:lang w:val="de-DE"/>
        </w:rPr>
        <w:t xml:space="preserve"> je </w:t>
      </w:r>
      <w:proofErr w:type="spellStart"/>
      <w:r>
        <w:rPr>
          <w:lang w:val="de-DE"/>
        </w:rPr>
        <w:t>organizirati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poslove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svog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samoupravnog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djelokruga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koji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odnose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planiranje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razvoj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učinkovito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funkcioniranje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financiranje</w:t>
      </w:r>
      <w:proofErr w:type="spellEnd"/>
      <w:r w:rsidR="00862B1C">
        <w:rPr>
          <w:lang w:val="de-DE"/>
        </w:rPr>
        <w:t xml:space="preserve"> </w:t>
      </w:r>
      <w:proofErr w:type="spellStart"/>
      <w:r>
        <w:rPr>
          <w:lang w:val="de-DE"/>
        </w:rPr>
        <w:t>sustava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>.</w:t>
      </w:r>
    </w:p>
    <w:p w:rsidR="009E5944" w:rsidRDefault="009E5944" w:rsidP="002B55E5">
      <w:pPr>
        <w:jc w:val="both"/>
        <w:rPr>
          <w:lang w:val="de-DE"/>
        </w:rPr>
      </w:pPr>
      <w:proofErr w:type="spellStart"/>
      <w:r>
        <w:rPr>
          <w:lang w:val="de-DE"/>
        </w:rPr>
        <w:t>Člankom</w:t>
      </w:r>
      <w:proofErr w:type="spellEnd"/>
      <w:r>
        <w:rPr>
          <w:lang w:val="de-DE"/>
        </w:rPr>
        <w:t xml:space="preserve"> 17.stavak 1. </w:t>
      </w:r>
      <w:proofErr w:type="spellStart"/>
      <w:r>
        <w:rPr>
          <w:lang w:val="de-DE"/>
        </w:rPr>
        <w:t>Zakona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sustavu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</w:t>
      </w:r>
      <w:proofErr w:type="gramStart"/>
      <w:r>
        <w:rPr>
          <w:lang w:val="de-DE"/>
        </w:rPr>
        <w:t>( NN</w:t>
      </w:r>
      <w:proofErr w:type="gramEnd"/>
      <w:r>
        <w:rPr>
          <w:lang w:val="de-DE"/>
        </w:rPr>
        <w:t xml:space="preserve"> br. 82/15)</w:t>
      </w:r>
      <w:r w:rsidR="00862B1C">
        <w:rPr>
          <w:lang w:val="de-DE"/>
        </w:rPr>
        <w:t xml:space="preserve"> </w:t>
      </w:r>
      <w:proofErr w:type="spellStart"/>
      <w:r>
        <w:rPr>
          <w:lang w:val="de-DE"/>
        </w:rPr>
        <w:t>definirano</w:t>
      </w:r>
      <w:proofErr w:type="spellEnd"/>
      <w:r>
        <w:rPr>
          <w:lang w:val="de-DE"/>
        </w:rPr>
        <w:t xml:space="preserve"> je da </w:t>
      </w:r>
      <w:proofErr w:type="spellStart"/>
      <w:r>
        <w:rPr>
          <w:lang w:val="de-DE"/>
        </w:rPr>
        <w:t>predstavničko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tijelo</w:t>
      </w:r>
      <w:proofErr w:type="spellEnd"/>
      <w:r w:rsidR="00862B1C">
        <w:rPr>
          <w:lang w:val="de-DE"/>
        </w:rPr>
        <w:t>,</w:t>
      </w:r>
      <w:r>
        <w:rPr>
          <w:lang w:val="de-DE"/>
        </w:rPr>
        <w:t xml:space="preserve"> na </w:t>
      </w:r>
      <w:proofErr w:type="spellStart"/>
      <w:r>
        <w:rPr>
          <w:lang w:val="de-DE"/>
        </w:rPr>
        <w:t>prijedlog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izvršnog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tijela</w:t>
      </w:r>
      <w:proofErr w:type="spellEnd"/>
      <w:r w:rsidR="00862B1C">
        <w:rPr>
          <w:lang w:val="de-DE"/>
        </w:rPr>
        <w:t xml:space="preserve"> </w:t>
      </w:r>
      <w:proofErr w:type="spellStart"/>
      <w:r>
        <w:rPr>
          <w:lang w:val="de-DE"/>
        </w:rPr>
        <w:t>jedinica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lokalne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područne</w:t>
      </w:r>
      <w:proofErr w:type="spellEnd"/>
      <w:r>
        <w:rPr>
          <w:lang w:val="de-DE"/>
        </w:rPr>
        <w:t xml:space="preserve"> ( </w:t>
      </w:r>
      <w:proofErr w:type="spellStart"/>
      <w:r>
        <w:rPr>
          <w:lang w:val="de-DE"/>
        </w:rPr>
        <w:t>regionalne</w:t>
      </w:r>
      <w:proofErr w:type="spellEnd"/>
      <w:r>
        <w:rPr>
          <w:lang w:val="de-DE"/>
        </w:rPr>
        <w:t xml:space="preserve"> ) </w:t>
      </w:r>
      <w:proofErr w:type="spellStart"/>
      <w:r>
        <w:rPr>
          <w:lang w:val="de-DE"/>
        </w:rPr>
        <w:t>samouprave</w:t>
      </w:r>
      <w:proofErr w:type="spellEnd"/>
      <w:r w:rsidR="00862B1C">
        <w:rPr>
          <w:lang w:val="de-DE"/>
        </w:rPr>
        <w:t>,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razmatra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usvaja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godišnju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analizu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stanja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godišnji</w:t>
      </w:r>
      <w:proofErr w:type="spellEnd"/>
      <w:r>
        <w:rPr>
          <w:lang w:val="de-DE"/>
        </w:rPr>
        <w:t xml:space="preserve"> plan </w:t>
      </w:r>
      <w:proofErr w:type="spellStart"/>
      <w:r>
        <w:rPr>
          <w:lang w:val="de-DE"/>
        </w:rPr>
        <w:t>razvoja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financijskim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učincima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trogodišnje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razdoblje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smjernice</w:t>
      </w:r>
      <w:proofErr w:type="spellEnd"/>
      <w:r w:rsidR="00862B1C"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organizaciju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razvoj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sustava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koje</w:t>
      </w:r>
      <w:proofErr w:type="spellEnd"/>
      <w:r w:rsidR="00862B1C">
        <w:rPr>
          <w:lang w:val="de-DE"/>
        </w:rPr>
        <w:t xml:space="preserve"> se </w:t>
      </w:r>
      <w:proofErr w:type="spellStart"/>
      <w:r w:rsidR="00862B1C">
        <w:rPr>
          <w:lang w:val="de-DE"/>
        </w:rPr>
        <w:t>razmatraju</w:t>
      </w:r>
      <w:proofErr w:type="spellEnd"/>
      <w:r w:rsidR="00862B1C">
        <w:rPr>
          <w:lang w:val="de-DE"/>
        </w:rPr>
        <w:t xml:space="preserve"> i </w:t>
      </w:r>
      <w:proofErr w:type="spellStart"/>
      <w:r w:rsidR="00862B1C">
        <w:rPr>
          <w:lang w:val="de-DE"/>
        </w:rPr>
        <w:t>usvajaju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svake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četiri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godine</w:t>
      </w:r>
      <w:proofErr w:type="spellEnd"/>
      <w:r w:rsidR="00862B1C">
        <w:rPr>
          <w:lang w:val="de-DE"/>
        </w:rPr>
        <w:t>.</w:t>
      </w:r>
    </w:p>
    <w:p w:rsidR="00862B1C" w:rsidRDefault="0058606C" w:rsidP="002B55E5">
      <w:pPr>
        <w:jc w:val="both"/>
        <w:rPr>
          <w:lang w:val="de-DE"/>
        </w:rPr>
      </w:pPr>
      <w:r>
        <w:rPr>
          <w:lang w:val="de-DE"/>
        </w:rPr>
        <w:t xml:space="preserve">           </w:t>
      </w:r>
      <w:proofErr w:type="spellStart"/>
      <w:r w:rsidR="00862B1C">
        <w:rPr>
          <w:lang w:val="de-DE"/>
        </w:rPr>
        <w:t>Sustav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civilne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zaštite</w:t>
      </w:r>
      <w:proofErr w:type="spellEnd"/>
      <w:r w:rsidR="00862B1C">
        <w:rPr>
          <w:lang w:val="de-DE"/>
        </w:rPr>
        <w:t xml:space="preserve"> Grada Skradina </w:t>
      </w:r>
      <w:proofErr w:type="spellStart"/>
      <w:r w:rsidR="00862B1C">
        <w:rPr>
          <w:lang w:val="de-DE"/>
        </w:rPr>
        <w:t>organiziran</w:t>
      </w:r>
      <w:proofErr w:type="spellEnd"/>
      <w:r w:rsidR="00862B1C">
        <w:rPr>
          <w:lang w:val="de-DE"/>
        </w:rPr>
        <w:t xml:space="preserve"> je i </w:t>
      </w:r>
      <w:proofErr w:type="spellStart"/>
      <w:r w:rsidR="00862B1C">
        <w:rPr>
          <w:lang w:val="de-DE"/>
        </w:rPr>
        <w:t>provodi</w:t>
      </w:r>
      <w:proofErr w:type="spellEnd"/>
      <w:r w:rsidR="00862B1C">
        <w:rPr>
          <w:lang w:val="de-DE"/>
        </w:rPr>
        <w:t xml:space="preserve"> se </w:t>
      </w:r>
      <w:proofErr w:type="spellStart"/>
      <w:r w:rsidR="00862B1C">
        <w:rPr>
          <w:lang w:val="de-DE"/>
        </w:rPr>
        <w:t>sukladno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odredbama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Zakona</w:t>
      </w:r>
      <w:proofErr w:type="spellEnd"/>
      <w:r w:rsidR="00862B1C">
        <w:rPr>
          <w:lang w:val="de-DE"/>
        </w:rPr>
        <w:t xml:space="preserve"> o </w:t>
      </w:r>
      <w:proofErr w:type="spellStart"/>
      <w:r w:rsidR="00862B1C">
        <w:rPr>
          <w:lang w:val="de-DE"/>
        </w:rPr>
        <w:t>sustavu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civilne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zaštite</w:t>
      </w:r>
      <w:proofErr w:type="spellEnd"/>
      <w:r w:rsidR="00862B1C">
        <w:rPr>
          <w:lang w:val="de-DE"/>
        </w:rPr>
        <w:t xml:space="preserve"> </w:t>
      </w:r>
      <w:proofErr w:type="gramStart"/>
      <w:r w:rsidR="00862B1C">
        <w:rPr>
          <w:lang w:val="de-DE"/>
        </w:rPr>
        <w:t>( NN</w:t>
      </w:r>
      <w:proofErr w:type="gramEnd"/>
      <w:r w:rsidR="00862B1C">
        <w:rPr>
          <w:lang w:val="de-DE"/>
        </w:rPr>
        <w:t xml:space="preserve"> br.82/15), </w:t>
      </w:r>
      <w:proofErr w:type="spellStart"/>
      <w:r w:rsidR="00862B1C">
        <w:rPr>
          <w:lang w:val="de-DE"/>
        </w:rPr>
        <w:t>Zakona</w:t>
      </w:r>
      <w:proofErr w:type="spellEnd"/>
      <w:r w:rsidR="00862B1C">
        <w:rPr>
          <w:lang w:val="de-DE"/>
        </w:rPr>
        <w:t xml:space="preserve"> o </w:t>
      </w:r>
      <w:proofErr w:type="spellStart"/>
      <w:r w:rsidR="00862B1C">
        <w:rPr>
          <w:lang w:val="de-DE"/>
        </w:rPr>
        <w:t>zaštiti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od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požara</w:t>
      </w:r>
      <w:proofErr w:type="spellEnd"/>
      <w:r w:rsidR="00862B1C">
        <w:rPr>
          <w:lang w:val="de-DE"/>
        </w:rPr>
        <w:t xml:space="preserve">( NN br. 92/10), </w:t>
      </w:r>
      <w:proofErr w:type="spellStart"/>
      <w:r w:rsidR="00862B1C">
        <w:rPr>
          <w:lang w:val="de-DE"/>
        </w:rPr>
        <w:t>Zakona</w:t>
      </w:r>
      <w:proofErr w:type="spellEnd"/>
      <w:r w:rsidR="00862B1C">
        <w:rPr>
          <w:lang w:val="de-DE"/>
        </w:rPr>
        <w:t xml:space="preserve"> o </w:t>
      </w:r>
      <w:proofErr w:type="spellStart"/>
      <w:r w:rsidR="00862B1C">
        <w:rPr>
          <w:lang w:val="de-DE"/>
        </w:rPr>
        <w:t>vatrogastvu</w:t>
      </w:r>
      <w:proofErr w:type="spellEnd"/>
      <w:r w:rsidR="00862B1C">
        <w:rPr>
          <w:lang w:val="de-DE"/>
        </w:rPr>
        <w:t xml:space="preserve"> ( NN br. 106/99, 117/01, 36/02, 96/03, 174/04, 38/09 i 80/10), </w:t>
      </w:r>
      <w:proofErr w:type="spellStart"/>
      <w:r w:rsidR="00862B1C">
        <w:rPr>
          <w:lang w:val="de-DE"/>
        </w:rPr>
        <w:t>Zakona</w:t>
      </w:r>
      <w:proofErr w:type="spellEnd"/>
      <w:r w:rsidR="00862B1C">
        <w:rPr>
          <w:lang w:val="de-DE"/>
        </w:rPr>
        <w:t xml:space="preserve"> o </w:t>
      </w:r>
      <w:proofErr w:type="spellStart"/>
      <w:r w:rsidR="00862B1C">
        <w:rPr>
          <w:lang w:val="de-DE"/>
        </w:rPr>
        <w:t>zaštiti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od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elementarnih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nepogoda</w:t>
      </w:r>
      <w:proofErr w:type="spellEnd"/>
      <w:r w:rsidR="00862B1C">
        <w:rPr>
          <w:lang w:val="de-DE"/>
        </w:rPr>
        <w:t xml:space="preserve"> ( NN br. 73/97 i 174/04) i </w:t>
      </w:r>
      <w:proofErr w:type="spellStart"/>
      <w:r w:rsidR="00862B1C">
        <w:rPr>
          <w:lang w:val="de-DE"/>
        </w:rPr>
        <w:t>propisima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donesenim</w:t>
      </w:r>
      <w:proofErr w:type="spellEnd"/>
      <w:r w:rsidR="00862B1C">
        <w:rPr>
          <w:lang w:val="de-DE"/>
        </w:rPr>
        <w:t xml:space="preserve"> na </w:t>
      </w:r>
      <w:proofErr w:type="spellStart"/>
      <w:r w:rsidR="00862B1C">
        <w:rPr>
          <w:lang w:val="de-DE"/>
        </w:rPr>
        <w:t>temelju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navedenih</w:t>
      </w:r>
      <w:proofErr w:type="spellEnd"/>
      <w:r w:rsidR="00862B1C">
        <w:rPr>
          <w:lang w:val="de-DE"/>
        </w:rPr>
        <w:t xml:space="preserve"> </w:t>
      </w:r>
      <w:proofErr w:type="spellStart"/>
      <w:r w:rsidR="00862B1C">
        <w:rPr>
          <w:lang w:val="de-DE"/>
        </w:rPr>
        <w:t>zakona</w:t>
      </w:r>
      <w:proofErr w:type="spellEnd"/>
      <w:r w:rsidR="00862B1C">
        <w:rPr>
          <w:lang w:val="de-DE"/>
        </w:rPr>
        <w:t>.</w:t>
      </w:r>
    </w:p>
    <w:p w:rsidR="0058606C" w:rsidRDefault="0058606C" w:rsidP="002B55E5">
      <w:pPr>
        <w:jc w:val="both"/>
        <w:rPr>
          <w:lang w:val="de-DE"/>
        </w:rPr>
      </w:pPr>
    </w:p>
    <w:p w:rsidR="00947132" w:rsidRDefault="00947132" w:rsidP="002B55E5">
      <w:pPr>
        <w:jc w:val="both"/>
        <w:rPr>
          <w:lang w:val="de-DE"/>
        </w:rPr>
      </w:pPr>
    </w:p>
    <w:p w:rsidR="00947132" w:rsidRDefault="00947132" w:rsidP="002B55E5">
      <w:pPr>
        <w:jc w:val="both"/>
        <w:rPr>
          <w:lang w:val="de-DE"/>
        </w:rPr>
      </w:pPr>
      <w:r>
        <w:rPr>
          <w:lang w:val="de-DE"/>
        </w:rPr>
        <w:t xml:space="preserve">Grad Skradin </w:t>
      </w:r>
      <w:proofErr w:type="spellStart"/>
      <w:r>
        <w:rPr>
          <w:lang w:val="de-DE"/>
        </w:rPr>
        <w:t>ima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usvojene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slijedeće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važeće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akte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područja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sustava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>:</w:t>
      </w:r>
    </w:p>
    <w:p w:rsidR="00947132" w:rsidRDefault="00947132" w:rsidP="002B55E5">
      <w:pPr>
        <w:jc w:val="both"/>
        <w:rPr>
          <w:lang w:val="de-DE"/>
        </w:rPr>
      </w:pPr>
    </w:p>
    <w:p w:rsidR="00947132" w:rsidRDefault="00947132" w:rsidP="00947132">
      <w:pPr>
        <w:numPr>
          <w:ilvl w:val="0"/>
          <w:numId w:val="10"/>
        </w:numPr>
        <w:jc w:val="both"/>
        <w:rPr>
          <w:lang w:val="de-DE"/>
        </w:rPr>
      </w:pPr>
      <w:proofErr w:type="spellStart"/>
      <w:r>
        <w:rPr>
          <w:lang w:val="de-DE"/>
        </w:rPr>
        <w:t>Procjenu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ugroženosti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stanovništva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materijalnih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kulturnih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dobara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okoliša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području</w:t>
      </w:r>
      <w:proofErr w:type="spellEnd"/>
      <w:r>
        <w:rPr>
          <w:lang w:val="de-DE"/>
        </w:rPr>
        <w:t xml:space="preserve"> Grada Skradina </w:t>
      </w:r>
      <w:proofErr w:type="gramStart"/>
      <w:r>
        <w:rPr>
          <w:lang w:val="de-DE"/>
        </w:rPr>
        <w:t xml:space="preserve">( </w:t>
      </w:r>
      <w:proofErr w:type="spellStart"/>
      <w:r>
        <w:rPr>
          <w:lang w:val="de-DE"/>
        </w:rPr>
        <w:t>usklađenje</w:t>
      </w:r>
      <w:proofErr w:type="spellEnd"/>
      <w:proofErr w:type="gramEnd"/>
      <w:r>
        <w:rPr>
          <w:lang w:val="de-DE"/>
        </w:rPr>
        <w:t xml:space="preserve"> 1)</w:t>
      </w:r>
    </w:p>
    <w:p w:rsidR="00947132" w:rsidRDefault="00947132" w:rsidP="00947132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 xml:space="preserve">Plan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spašavanja</w:t>
      </w:r>
      <w:proofErr w:type="spellEnd"/>
      <w:r>
        <w:rPr>
          <w:lang w:val="de-DE"/>
        </w:rPr>
        <w:t xml:space="preserve"> Grada Skradina</w:t>
      </w:r>
    </w:p>
    <w:p w:rsidR="00947132" w:rsidRDefault="00947132" w:rsidP="00947132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 xml:space="preserve">Plan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Grada Skradina</w:t>
      </w:r>
    </w:p>
    <w:p w:rsidR="00947132" w:rsidRDefault="00947132" w:rsidP="00947132">
      <w:pPr>
        <w:numPr>
          <w:ilvl w:val="0"/>
          <w:numId w:val="10"/>
        </w:numPr>
        <w:jc w:val="both"/>
        <w:rPr>
          <w:lang w:val="de-DE"/>
        </w:rPr>
      </w:pPr>
      <w:proofErr w:type="spellStart"/>
      <w:r>
        <w:rPr>
          <w:lang w:val="de-DE"/>
        </w:rPr>
        <w:t>Procjenu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ugroženosti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požara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tehnološke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eksplozije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području</w:t>
      </w:r>
      <w:proofErr w:type="spellEnd"/>
      <w:r>
        <w:rPr>
          <w:lang w:val="de-DE"/>
        </w:rPr>
        <w:t xml:space="preserve"> Grada Skradina</w:t>
      </w:r>
    </w:p>
    <w:p w:rsidR="00433AF0" w:rsidRDefault="00433AF0" w:rsidP="00947132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 xml:space="preserve">Plan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požara</w:t>
      </w:r>
      <w:proofErr w:type="spellEnd"/>
      <w:r>
        <w:rPr>
          <w:lang w:val="de-DE"/>
        </w:rPr>
        <w:t xml:space="preserve"> Grada Skradina</w:t>
      </w:r>
    </w:p>
    <w:p w:rsidR="00433AF0" w:rsidRDefault="00F32D95" w:rsidP="00947132">
      <w:pPr>
        <w:numPr>
          <w:ilvl w:val="0"/>
          <w:numId w:val="10"/>
        </w:numPr>
        <w:jc w:val="both"/>
        <w:rPr>
          <w:lang w:val="de-DE"/>
        </w:rPr>
      </w:pPr>
      <w:proofErr w:type="spellStart"/>
      <w:r>
        <w:rPr>
          <w:lang w:val="de-DE"/>
        </w:rPr>
        <w:t>Odluku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osnivanju</w:t>
      </w:r>
      <w:proofErr w:type="spellEnd"/>
      <w:r w:rsidR="00433AF0">
        <w:rPr>
          <w:lang w:val="de-DE"/>
        </w:rPr>
        <w:t xml:space="preserve"> </w:t>
      </w:r>
      <w:proofErr w:type="spellStart"/>
      <w:r w:rsidR="00433AF0">
        <w:rPr>
          <w:lang w:val="de-DE"/>
        </w:rPr>
        <w:t>Stožera</w:t>
      </w:r>
      <w:proofErr w:type="spellEnd"/>
      <w:r w:rsidR="00433AF0">
        <w:rPr>
          <w:lang w:val="de-DE"/>
        </w:rPr>
        <w:t xml:space="preserve"> </w:t>
      </w:r>
      <w:proofErr w:type="spellStart"/>
      <w:r w:rsidR="003F57AB">
        <w:rPr>
          <w:lang w:val="de-DE"/>
        </w:rPr>
        <w:t>civilne</w:t>
      </w:r>
      <w:proofErr w:type="spellEnd"/>
      <w:r w:rsidR="003F57AB">
        <w:rPr>
          <w:lang w:val="de-DE"/>
        </w:rPr>
        <w:t xml:space="preserve"> </w:t>
      </w:r>
      <w:proofErr w:type="spellStart"/>
      <w:r w:rsidR="003F57AB">
        <w:rPr>
          <w:lang w:val="de-DE"/>
        </w:rPr>
        <w:t>zaštite</w:t>
      </w:r>
      <w:proofErr w:type="spellEnd"/>
      <w:r w:rsidR="00433AF0">
        <w:rPr>
          <w:lang w:val="de-DE"/>
        </w:rPr>
        <w:t xml:space="preserve"> Grada Skradina</w:t>
      </w:r>
    </w:p>
    <w:p w:rsidR="00433AF0" w:rsidRDefault="00433AF0" w:rsidP="00433AF0">
      <w:pPr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 xml:space="preserve">Plan </w:t>
      </w:r>
      <w:proofErr w:type="spellStart"/>
      <w:r>
        <w:rPr>
          <w:lang w:val="de-DE"/>
        </w:rPr>
        <w:t>pozivanja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Stožera</w:t>
      </w:r>
      <w:proofErr w:type="spellEnd"/>
      <w:r>
        <w:rPr>
          <w:lang w:val="de-DE"/>
        </w:rPr>
        <w:t xml:space="preserve"> </w:t>
      </w:r>
      <w:proofErr w:type="spellStart"/>
      <w:r w:rsidR="003F57AB">
        <w:rPr>
          <w:lang w:val="de-DE"/>
        </w:rPr>
        <w:t>civilne</w:t>
      </w:r>
      <w:proofErr w:type="spellEnd"/>
      <w:r w:rsidR="003F57AB">
        <w:rPr>
          <w:lang w:val="de-DE"/>
        </w:rPr>
        <w:t xml:space="preserve"> </w:t>
      </w:r>
      <w:proofErr w:type="spellStart"/>
      <w:r w:rsidR="003F57AB">
        <w:rPr>
          <w:lang w:val="de-DE"/>
        </w:rPr>
        <w:t>zaštite</w:t>
      </w:r>
      <w:proofErr w:type="spellEnd"/>
      <w:r w:rsidR="003F57AB">
        <w:rPr>
          <w:lang w:val="de-DE"/>
        </w:rPr>
        <w:t xml:space="preserve"> Grada Skradina</w:t>
      </w:r>
    </w:p>
    <w:p w:rsidR="003F57AB" w:rsidRDefault="003F57AB" w:rsidP="00433AF0">
      <w:pPr>
        <w:numPr>
          <w:ilvl w:val="0"/>
          <w:numId w:val="10"/>
        </w:numPr>
        <w:jc w:val="both"/>
        <w:rPr>
          <w:lang w:val="de-DE"/>
        </w:rPr>
      </w:pPr>
      <w:proofErr w:type="spellStart"/>
      <w:r>
        <w:rPr>
          <w:lang w:val="de-DE"/>
        </w:rPr>
        <w:t>Odluku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osnivanju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postrojbe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civilne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zaštite</w:t>
      </w:r>
      <w:proofErr w:type="spellEnd"/>
      <w:r>
        <w:rPr>
          <w:lang w:val="de-DE"/>
        </w:rPr>
        <w:t xml:space="preserve"> Grada Skradina</w:t>
      </w:r>
    </w:p>
    <w:p w:rsidR="00F33870" w:rsidRDefault="00F33870" w:rsidP="00F33870">
      <w:pPr>
        <w:jc w:val="both"/>
        <w:rPr>
          <w:lang w:val="de-DE"/>
        </w:rPr>
      </w:pPr>
    </w:p>
    <w:p w:rsidR="00F33870" w:rsidRDefault="00F33870" w:rsidP="00F33870">
      <w:pPr>
        <w:jc w:val="both"/>
        <w:rPr>
          <w:lang w:val="de-DE"/>
        </w:rPr>
      </w:pPr>
    </w:p>
    <w:p w:rsidR="003F57AB" w:rsidRDefault="003F57AB" w:rsidP="00F33870">
      <w:pPr>
        <w:jc w:val="both"/>
        <w:rPr>
          <w:lang w:val="de-DE"/>
        </w:rPr>
      </w:pPr>
    </w:p>
    <w:p w:rsidR="00F33870" w:rsidRDefault="00F33870" w:rsidP="00F33870">
      <w:pPr>
        <w:jc w:val="both"/>
        <w:rPr>
          <w:lang w:val="de-DE"/>
        </w:rPr>
      </w:pPr>
    </w:p>
    <w:p w:rsidR="00F33870" w:rsidRDefault="00F33870" w:rsidP="00F33870">
      <w:pPr>
        <w:jc w:val="both"/>
        <w:rPr>
          <w:lang w:val="de-DE"/>
        </w:rPr>
      </w:pPr>
    </w:p>
    <w:p w:rsidR="00F33870" w:rsidRDefault="00F33870" w:rsidP="00F33870">
      <w:pPr>
        <w:jc w:val="both"/>
        <w:rPr>
          <w:lang w:val="de-DE"/>
        </w:rPr>
      </w:pPr>
    </w:p>
    <w:p w:rsidR="00DC5FB6" w:rsidRDefault="00DC5FB6">
      <w:pPr>
        <w:jc w:val="both"/>
        <w:rPr>
          <w:lang w:val="de-DE"/>
        </w:rPr>
      </w:pPr>
    </w:p>
    <w:p w:rsidR="00DC5FB6" w:rsidRDefault="00DC5FB6" w:rsidP="00F32D95">
      <w:pPr>
        <w:pStyle w:val="Tijeloteksta3"/>
        <w:rPr>
          <w:lang w:val="de-DE"/>
        </w:rPr>
      </w:pPr>
      <w:r>
        <w:rPr>
          <w:lang w:val="de-DE"/>
        </w:rPr>
        <w:lastRenderedPageBreak/>
        <w:t xml:space="preserve">STANJE PO VAŽNIJIM SASTAVNICAMA </w:t>
      </w:r>
      <w:proofErr w:type="gramStart"/>
      <w:r>
        <w:rPr>
          <w:lang w:val="de-DE"/>
        </w:rPr>
        <w:t xml:space="preserve">SUSTAVA </w:t>
      </w:r>
      <w:r w:rsidR="00F32D95">
        <w:rPr>
          <w:lang w:val="de-DE"/>
        </w:rPr>
        <w:t xml:space="preserve"> CIVILNE</w:t>
      </w:r>
      <w:proofErr w:type="gramEnd"/>
      <w:r w:rsidR="00F32D95">
        <w:rPr>
          <w:lang w:val="de-DE"/>
        </w:rPr>
        <w:t xml:space="preserve"> ZAŠTITE GRADA SKRADINA</w:t>
      </w:r>
    </w:p>
    <w:p w:rsidR="00F32D95" w:rsidRDefault="00F32D95" w:rsidP="00F32D95">
      <w:pPr>
        <w:pStyle w:val="Tijeloteksta3"/>
        <w:rPr>
          <w:lang w:val="de-DE"/>
        </w:rPr>
      </w:pPr>
    </w:p>
    <w:p w:rsidR="00DC5FB6" w:rsidRDefault="00DC5FB6">
      <w:pPr>
        <w:jc w:val="both"/>
        <w:rPr>
          <w:lang w:val="de-DE"/>
        </w:rPr>
      </w:pPr>
    </w:p>
    <w:p w:rsidR="00DC5FB6" w:rsidRDefault="00DC5FB6">
      <w:pPr>
        <w:jc w:val="both"/>
        <w:rPr>
          <w:lang w:val="de-DE"/>
        </w:rPr>
      </w:pPr>
    </w:p>
    <w:p w:rsidR="00DC5FB6" w:rsidRDefault="00DC5FB6">
      <w:pPr>
        <w:pStyle w:val="Naslov1"/>
      </w:pPr>
      <w:r>
        <w:t xml:space="preserve">STOŽER </w:t>
      </w:r>
      <w:r w:rsidR="003E40DA">
        <w:t>CIVILNE ZAŠTITE</w:t>
      </w:r>
    </w:p>
    <w:p w:rsidR="00DC5FB6" w:rsidRDefault="00DC5FB6">
      <w:pPr>
        <w:jc w:val="both"/>
        <w:rPr>
          <w:b/>
          <w:bCs/>
          <w:lang w:val="en-GB"/>
        </w:rPr>
      </w:pPr>
    </w:p>
    <w:p w:rsidR="00DC5FB6" w:rsidRDefault="00DC5FB6">
      <w:pPr>
        <w:pStyle w:val="Tijeloteksta2"/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</w:t>
      </w:r>
      <w:r w:rsidR="002705BF">
        <w:t>24.</w:t>
      </w:r>
      <w:r>
        <w:t xml:space="preserve"> </w:t>
      </w:r>
      <w:proofErr w:type="spellStart"/>
      <w:r>
        <w:t>stavak</w:t>
      </w:r>
      <w:proofErr w:type="spellEnd"/>
      <w:r>
        <w:t xml:space="preserve"> </w:t>
      </w:r>
      <w:r w:rsidR="002705BF">
        <w:t>1</w:t>
      </w:r>
      <w:r>
        <w:t xml:space="preserve">. </w:t>
      </w:r>
      <w:proofErr w:type="spellStart"/>
      <w:r>
        <w:t>Zakona</w:t>
      </w:r>
      <w:proofErr w:type="spellEnd"/>
      <w:r>
        <w:t xml:space="preserve"> o</w:t>
      </w:r>
      <w:r w:rsidR="002705BF">
        <w:t xml:space="preserve"> </w:t>
      </w:r>
      <w:proofErr w:type="spellStart"/>
      <w:r w:rsidR="002705BF">
        <w:t>sustavu</w:t>
      </w:r>
      <w:proofErr w:type="spellEnd"/>
      <w:r w:rsidR="002705BF">
        <w:t xml:space="preserve"> </w:t>
      </w:r>
      <w:proofErr w:type="spellStart"/>
      <w:r w:rsidR="002705BF">
        <w:t>civilne</w:t>
      </w:r>
      <w:proofErr w:type="spellEnd"/>
      <w:r w:rsidR="002705BF">
        <w:t xml:space="preserve"> </w:t>
      </w:r>
      <w:proofErr w:type="spellStart"/>
      <w:r w:rsidR="002705BF">
        <w:t>zaštite</w:t>
      </w:r>
      <w:proofErr w:type="spellEnd"/>
      <w:r>
        <w:t xml:space="preserve"> („</w:t>
      </w:r>
      <w:proofErr w:type="spellStart"/>
      <w:r>
        <w:t>Narodne</w:t>
      </w:r>
      <w:proofErr w:type="spellEnd"/>
      <w:r>
        <w:t xml:space="preserve"> </w:t>
      </w:r>
      <w:proofErr w:type="spellStart"/>
      <w:proofErr w:type="gramStart"/>
      <w:r>
        <w:t>novine</w:t>
      </w:r>
      <w:proofErr w:type="spellEnd"/>
      <w:r>
        <w:t>“ br.</w:t>
      </w:r>
      <w:proofErr w:type="gramEnd"/>
      <w:r>
        <w:t xml:space="preserve"> </w:t>
      </w:r>
      <w:r w:rsidR="002705BF">
        <w:t xml:space="preserve">82/15), </w:t>
      </w:r>
      <w:proofErr w:type="spellStart"/>
      <w:r w:rsidR="002705BF">
        <w:t>članka</w:t>
      </w:r>
      <w:proofErr w:type="spellEnd"/>
      <w:r w:rsidR="002705BF">
        <w:t xml:space="preserve"> 6. </w:t>
      </w:r>
      <w:proofErr w:type="spellStart"/>
      <w:r w:rsidR="002705BF">
        <w:t>Pravilnika</w:t>
      </w:r>
      <w:proofErr w:type="spellEnd"/>
      <w:r w:rsidR="002705BF">
        <w:t xml:space="preserve"> o </w:t>
      </w:r>
      <w:proofErr w:type="spellStart"/>
      <w:r w:rsidR="00FB27F5">
        <w:t>sastavu</w:t>
      </w:r>
      <w:proofErr w:type="spellEnd"/>
      <w:r w:rsidR="00FB27F5">
        <w:t xml:space="preserve"> </w:t>
      </w:r>
      <w:proofErr w:type="spellStart"/>
      <w:r w:rsidR="00FB27F5">
        <w:t>stožera</w:t>
      </w:r>
      <w:proofErr w:type="spellEnd"/>
      <w:r w:rsidR="00FB27F5">
        <w:t xml:space="preserve">, </w:t>
      </w:r>
      <w:proofErr w:type="spellStart"/>
      <w:r w:rsidR="00FB27F5">
        <w:t>načinu</w:t>
      </w:r>
      <w:proofErr w:type="spellEnd"/>
      <w:r w:rsidR="00FB27F5">
        <w:t xml:space="preserve"> </w:t>
      </w:r>
      <w:proofErr w:type="spellStart"/>
      <w:r w:rsidR="00FB27F5">
        <w:t>rada</w:t>
      </w:r>
      <w:proofErr w:type="spellEnd"/>
      <w:r w:rsidR="00FB27F5">
        <w:t xml:space="preserve"> </w:t>
      </w:r>
      <w:proofErr w:type="spellStart"/>
      <w:r w:rsidR="00FB27F5">
        <w:t>te</w:t>
      </w:r>
      <w:proofErr w:type="spellEnd"/>
      <w:r w:rsidR="00FB27F5">
        <w:t xml:space="preserve"> </w:t>
      </w:r>
      <w:proofErr w:type="spellStart"/>
      <w:r w:rsidR="00FB27F5">
        <w:t>uvjetima</w:t>
      </w:r>
      <w:proofErr w:type="spellEnd"/>
      <w:r w:rsidR="00FB27F5">
        <w:t xml:space="preserve"> </w:t>
      </w:r>
      <w:proofErr w:type="spellStart"/>
      <w:r w:rsidR="00FB27F5">
        <w:t>za</w:t>
      </w:r>
      <w:proofErr w:type="spellEnd"/>
      <w:r w:rsidR="00FB27F5">
        <w:t xml:space="preserve"> </w:t>
      </w:r>
      <w:proofErr w:type="spellStart"/>
      <w:r w:rsidR="00FB27F5">
        <w:t>imenovanje</w:t>
      </w:r>
      <w:proofErr w:type="spellEnd"/>
      <w:r w:rsidR="00FB27F5">
        <w:t xml:space="preserve"> </w:t>
      </w:r>
      <w:proofErr w:type="spellStart"/>
      <w:r w:rsidR="00FB27F5">
        <w:t>načelnika</w:t>
      </w:r>
      <w:proofErr w:type="spellEnd"/>
      <w:r w:rsidR="00FB27F5">
        <w:t xml:space="preserve">, </w:t>
      </w:r>
      <w:proofErr w:type="spellStart"/>
      <w:r w:rsidR="00FB27F5">
        <w:t>zamjenika</w:t>
      </w:r>
      <w:proofErr w:type="spellEnd"/>
      <w:r w:rsidR="00FB27F5">
        <w:t xml:space="preserve"> </w:t>
      </w:r>
      <w:proofErr w:type="spellStart"/>
      <w:r w:rsidR="00FB27F5">
        <w:t>načelnika</w:t>
      </w:r>
      <w:proofErr w:type="spellEnd"/>
      <w:r w:rsidR="00FB27F5">
        <w:t xml:space="preserve"> </w:t>
      </w:r>
      <w:proofErr w:type="spellStart"/>
      <w:r w:rsidR="00FB27F5">
        <w:t>i</w:t>
      </w:r>
      <w:proofErr w:type="spellEnd"/>
      <w:r w:rsidR="00FB27F5">
        <w:t xml:space="preserve"> </w:t>
      </w:r>
      <w:proofErr w:type="spellStart"/>
      <w:r w:rsidR="00FB27F5">
        <w:t>članova</w:t>
      </w:r>
      <w:proofErr w:type="spellEnd"/>
      <w:r w:rsidR="00FB27F5">
        <w:t xml:space="preserve"> </w:t>
      </w:r>
      <w:proofErr w:type="spellStart"/>
      <w:r w:rsidR="00FB27F5">
        <w:t>stožera</w:t>
      </w:r>
      <w:proofErr w:type="spellEnd"/>
      <w:r w:rsidR="00FB27F5">
        <w:t xml:space="preserve"> </w:t>
      </w:r>
      <w:proofErr w:type="spellStart"/>
      <w:r w:rsidR="00FB27F5">
        <w:t>civilne</w:t>
      </w:r>
      <w:proofErr w:type="spellEnd"/>
      <w:r w:rsidR="00FB27F5">
        <w:t xml:space="preserve"> </w:t>
      </w:r>
      <w:proofErr w:type="spellStart"/>
      <w:r w:rsidR="00FB27F5">
        <w:t>zaštite</w:t>
      </w:r>
      <w:proofErr w:type="spellEnd"/>
      <w:r w:rsidR="00FB27F5">
        <w:t xml:space="preserve"> </w:t>
      </w:r>
      <w:proofErr w:type="gramStart"/>
      <w:r w:rsidR="00FB27F5">
        <w:t>( “</w:t>
      </w:r>
      <w:proofErr w:type="gramEnd"/>
      <w:r w:rsidR="00FB27F5">
        <w:t xml:space="preserve"> </w:t>
      </w:r>
      <w:proofErr w:type="spellStart"/>
      <w:r w:rsidR="00FB27F5">
        <w:t>Narodne</w:t>
      </w:r>
      <w:proofErr w:type="spellEnd"/>
      <w:r w:rsidR="00FB27F5">
        <w:t xml:space="preserve"> </w:t>
      </w:r>
      <w:proofErr w:type="spellStart"/>
      <w:r w:rsidR="00FB27F5">
        <w:t>novine</w:t>
      </w:r>
      <w:proofErr w:type="spellEnd"/>
      <w:r w:rsidR="00FB27F5">
        <w:t>” br</w:t>
      </w:r>
      <w:r>
        <w:t>.</w:t>
      </w:r>
      <w:r w:rsidR="00FB27F5">
        <w:t xml:space="preserve">37/16 ), </w:t>
      </w:r>
      <w:proofErr w:type="spellStart"/>
      <w:r w:rsidR="00FB27F5">
        <w:t>Gradonačelnik</w:t>
      </w:r>
      <w:proofErr w:type="spellEnd"/>
      <w:r w:rsidR="00FB27F5">
        <w:t xml:space="preserve"> Grada Skradina </w:t>
      </w:r>
      <w:proofErr w:type="spellStart"/>
      <w:r w:rsidR="00FB27F5">
        <w:t>donio</w:t>
      </w:r>
      <w:proofErr w:type="spellEnd"/>
      <w:r w:rsidR="00FB27F5">
        <w:t xml:space="preserve"> </w:t>
      </w:r>
      <w:proofErr w:type="spellStart"/>
      <w:r w:rsidR="00FB27F5">
        <w:t>je</w:t>
      </w:r>
      <w:proofErr w:type="spellEnd"/>
      <w:r w:rsidR="00922A71">
        <w:t xml:space="preserve"> </w:t>
      </w:r>
      <w:r w:rsidR="00E83E03">
        <w:t xml:space="preserve">28. </w:t>
      </w:r>
      <w:proofErr w:type="spellStart"/>
      <w:r w:rsidR="00E83E03">
        <w:t>lipnja</w:t>
      </w:r>
      <w:proofErr w:type="spellEnd"/>
      <w:r w:rsidR="00E83E03">
        <w:t xml:space="preserve"> </w:t>
      </w:r>
      <w:r w:rsidR="00922A71">
        <w:t>201</w:t>
      </w:r>
      <w:r w:rsidR="00E83E03">
        <w:t>7</w:t>
      </w:r>
      <w:r w:rsidR="00922A71">
        <w:t xml:space="preserve">. </w:t>
      </w:r>
      <w:proofErr w:type="spellStart"/>
      <w:r w:rsidR="00922A71">
        <w:t>Odluku</w:t>
      </w:r>
      <w:proofErr w:type="spellEnd"/>
      <w:r w:rsidR="00922A71">
        <w:t xml:space="preserve"> o </w:t>
      </w:r>
      <w:proofErr w:type="spellStart"/>
      <w:r w:rsidR="00922A71">
        <w:t>osnivanju</w:t>
      </w:r>
      <w:proofErr w:type="spellEnd"/>
      <w:r w:rsidR="00922A71">
        <w:t xml:space="preserve"> </w:t>
      </w:r>
      <w:proofErr w:type="spellStart"/>
      <w:r w:rsidR="00922A71">
        <w:t>Stožera</w:t>
      </w:r>
      <w:proofErr w:type="spellEnd"/>
      <w:r w:rsidR="00922A71">
        <w:t xml:space="preserve"> </w:t>
      </w:r>
      <w:proofErr w:type="spellStart"/>
      <w:r w:rsidR="00922A71">
        <w:t>civilne</w:t>
      </w:r>
      <w:proofErr w:type="spellEnd"/>
      <w:r w:rsidR="00922A71">
        <w:t xml:space="preserve"> </w:t>
      </w:r>
      <w:proofErr w:type="spellStart"/>
      <w:r w:rsidR="00922A71">
        <w:t>zaštite</w:t>
      </w:r>
      <w:proofErr w:type="spellEnd"/>
      <w:r w:rsidR="00922A71">
        <w:t xml:space="preserve"> Grada Skradina.</w:t>
      </w:r>
    </w:p>
    <w:p w:rsidR="00DC5FB6" w:rsidRDefault="00DC5FB6">
      <w:pPr>
        <w:pStyle w:val="Tijeloteksta2"/>
      </w:pPr>
      <w:proofErr w:type="spellStart"/>
      <w:r>
        <w:t>Stožer</w:t>
      </w:r>
      <w:proofErr w:type="spellEnd"/>
      <w:r>
        <w:t xml:space="preserve"> </w:t>
      </w:r>
      <w:proofErr w:type="spellStart"/>
      <w:r w:rsidR="00922A71">
        <w:t>civilne</w:t>
      </w:r>
      <w:proofErr w:type="spellEnd"/>
      <w:r w:rsidR="00922A71">
        <w:t xml:space="preserve"> </w:t>
      </w:r>
      <w:proofErr w:type="spellStart"/>
      <w:r w:rsidR="00922A71">
        <w:t>zaštite</w:t>
      </w:r>
      <w:proofErr w:type="spellEnd"/>
      <w:r w:rsidR="00922A71">
        <w:t xml:space="preserve"> </w:t>
      </w:r>
      <w:proofErr w:type="spellStart"/>
      <w:r w:rsidR="00922A71">
        <w:t>je</w:t>
      </w:r>
      <w:proofErr w:type="spellEnd"/>
      <w:r>
        <w:t xml:space="preserve"> </w:t>
      </w:r>
      <w:proofErr w:type="spellStart"/>
      <w:proofErr w:type="gramStart"/>
      <w:r>
        <w:t>stručno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operativno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koordinativno</w:t>
      </w:r>
      <w:proofErr w:type="spellEnd"/>
      <w:r>
        <w:t xml:space="preserve"> </w:t>
      </w:r>
      <w:proofErr w:type="spellStart"/>
      <w:r>
        <w:t>tijelo</w:t>
      </w:r>
      <w:proofErr w:type="spellEnd"/>
      <w:r>
        <w:t xml:space="preserve"> </w:t>
      </w:r>
      <w:proofErr w:type="spellStart"/>
      <w:r w:rsidR="00922A71">
        <w:t>za</w:t>
      </w:r>
      <w:proofErr w:type="spellEnd"/>
      <w:r w:rsidR="00922A71">
        <w:t xml:space="preserve"> </w:t>
      </w:r>
      <w:proofErr w:type="spellStart"/>
      <w:r w:rsidR="00922A71">
        <w:t>provođenje</w:t>
      </w:r>
      <w:proofErr w:type="spellEnd"/>
      <w:r w:rsidR="00922A71">
        <w:t xml:space="preserve"> </w:t>
      </w:r>
      <w:proofErr w:type="spellStart"/>
      <w:r w:rsidR="00922A71">
        <w:t>mjera</w:t>
      </w:r>
      <w:proofErr w:type="spellEnd"/>
      <w:r w:rsidR="00922A71">
        <w:t xml:space="preserve"> </w:t>
      </w:r>
      <w:proofErr w:type="spellStart"/>
      <w:r w:rsidR="00922A71">
        <w:t>i</w:t>
      </w:r>
      <w:proofErr w:type="spellEnd"/>
      <w:r w:rsidR="00922A71">
        <w:t xml:space="preserve"> </w:t>
      </w:r>
      <w:proofErr w:type="spellStart"/>
      <w:r w:rsidR="00922A71">
        <w:t>aktivnosti</w:t>
      </w:r>
      <w:proofErr w:type="spellEnd"/>
      <w:r w:rsidR="00922A71">
        <w:t xml:space="preserve"> </w:t>
      </w:r>
      <w:proofErr w:type="spellStart"/>
      <w:r w:rsidR="00922A71">
        <w:t>civilne</w:t>
      </w:r>
      <w:proofErr w:type="spellEnd"/>
      <w:r w:rsidR="00922A71">
        <w:t xml:space="preserve"> </w:t>
      </w:r>
      <w:proofErr w:type="spellStart"/>
      <w:r w:rsidR="00922A71">
        <w:t>zaštite</w:t>
      </w:r>
      <w:proofErr w:type="spellEnd"/>
      <w:r w:rsidR="00922A71">
        <w:t xml:space="preserve"> u </w:t>
      </w:r>
      <w:proofErr w:type="spellStart"/>
      <w:r w:rsidR="00922A71">
        <w:t>velikim</w:t>
      </w:r>
      <w:proofErr w:type="spellEnd"/>
      <w:r w:rsidR="00922A71">
        <w:t xml:space="preserve"> </w:t>
      </w:r>
      <w:proofErr w:type="spellStart"/>
      <w:r w:rsidR="00922A71">
        <w:t>nesrećama</w:t>
      </w:r>
      <w:proofErr w:type="spellEnd"/>
      <w:r w:rsidR="00922A71">
        <w:t xml:space="preserve"> </w:t>
      </w:r>
      <w:proofErr w:type="spellStart"/>
      <w:r w:rsidR="002E7D09">
        <w:t>i</w:t>
      </w:r>
      <w:proofErr w:type="spellEnd"/>
      <w:r w:rsidR="00922A71">
        <w:t xml:space="preserve"> </w:t>
      </w:r>
      <w:proofErr w:type="spellStart"/>
      <w:r w:rsidR="00922A71">
        <w:t>katastrofama</w:t>
      </w:r>
      <w:proofErr w:type="spellEnd"/>
      <w:r w:rsidR="00922A71">
        <w:t>.</w:t>
      </w:r>
    </w:p>
    <w:p w:rsidR="002E7D09" w:rsidRDefault="002E7D09">
      <w:pPr>
        <w:pStyle w:val="Tijeloteksta2"/>
      </w:pPr>
      <w:proofErr w:type="spellStart"/>
      <w:r>
        <w:t>Stožer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Grada Skradina </w:t>
      </w:r>
      <w:proofErr w:type="spellStart"/>
      <w:r>
        <w:t>ima</w:t>
      </w:r>
      <w:proofErr w:type="spellEnd"/>
      <w:r>
        <w:t xml:space="preserve"> </w:t>
      </w:r>
      <w:r w:rsidR="00E83E03">
        <w:t>9</w:t>
      </w:r>
      <w:r>
        <w:t xml:space="preserve"> </w:t>
      </w:r>
      <w:proofErr w:type="spellStart"/>
      <w:r>
        <w:t>članova</w:t>
      </w:r>
      <w:proofErr w:type="spellEnd"/>
      <w:r>
        <w:t xml:space="preserve"> a </w:t>
      </w:r>
      <w:proofErr w:type="spellStart"/>
      <w:r w:rsidR="00E83E03">
        <w:t>načelnica</w:t>
      </w:r>
      <w:proofErr w:type="spellEnd"/>
      <w:r>
        <w:t xml:space="preserve"> mu </w:t>
      </w:r>
      <w:proofErr w:type="spellStart"/>
      <w:r>
        <w:t>je</w:t>
      </w:r>
      <w:proofErr w:type="spellEnd"/>
      <w:r>
        <w:t xml:space="preserve"> </w:t>
      </w:r>
      <w:proofErr w:type="spellStart"/>
      <w:r>
        <w:t>zamjeni</w:t>
      </w:r>
      <w:r w:rsidR="00E83E03">
        <w:t>ca</w:t>
      </w:r>
      <w:proofErr w:type="spellEnd"/>
      <w:r>
        <w:t xml:space="preserve"> </w:t>
      </w:r>
      <w:proofErr w:type="spellStart"/>
      <w:r>
        <w:t>gradonačelnika</w:t>
      </w:r>
      <w:proofErr w:type="spellEnd"/>
      <w:r>
        <w:t xml:space="preserve"> </w:t>
      </w:r>
      <w:r w:rsidR="00E83E03">
        <w:t xml:space="preserve">Kristina </w:t>
      </w:r>
      <w:proofErr w:type="spellStart"/>
      <w:r w:rsidR="00E83E03">
        <w:t>Vlaić</w:t>
      </w:r>
      <w:proofErr w:type="spellEnd"/>
      <w:r w:rsidR="00E83E03">
        <w:t xml:space="preserve"> </w:t>
      </w:r>
      <w:proofErr w:type="spellStart"/>
      <w:r w:rsidR="00E83E03">
        <w:t>Bubalo</w:t>
      </w:r>
      <w:proofErr w:type="spellEnd"/>
      <w:r>
        <w:t>.</w:t>
      </w:r>
    </w:p>
    <w:p w:rsidR="00DC5FB6" w:rsidRDefault="00DC5FB6">
      <w:pPr>
        <w:pStyle w:val="Tijeloteksta2"/>
      </w:pPr>
    </w:p>
    <w:p w:rsidR="00DC5FB6" w:rsidRDefault="00DC5FB6">
      <w:pPr>
        <w:pStyle w:val="Tijeloteksta2"/>
      </w:pPr>
    </w:p>
    <w:p w:rsidR="00DC5FB6" w:rsidRDefault="00DC5FB6">
      <w:pPr>
        <w:pStyle w:val="Tijeloteksta2"/>
        <w:rPr>
          <w:b/>
        </w:rPr>
      </w:pPr>
      <w:r>
        <w:rPr>
          <w:b/>
        </w:rPr>
        <w:t>VATROGASTVO</w:t>
      </w:r>
    </w:p>
    <w:p w:rsidR="00DC5FB6" w:rsidRDefault="00DC5FB6">
      <w:pPr>
        <w:pStyle w:val="Tijeloteksta2"/>
        <w:rPr>
          <w:b/>
        </w:rPr>
      </w:pPr>
    </w:p>
    <w:p w:rsidR="00DC5FB6" w:rsidRDefault="00DC5FB6">
      <w:pPr>
        <w:pStyle w:val="Naslov7"/>
        <w:jc w:val="both"/>
        <w:rPr>
          <w:lang w:val="en-GB"/>
        </w:rPr>
      </w:pPr>
      <w:r>
        <w:rPr>
          <w:lang w:val="en-GB"/>
        </w:rPr>
        <w:t xml:space="preserve">Na </w:t>
      </w:r>
      <w:proofErr w:type="spellStart"/>
      <w:r>
        <w:rPr>
          <w:lang w:val="en-GB"/>
        </w:rPr>
        <w:t>području</w:t>
      </w:r>
      <w:proofErr w:type="spellEnd"/>
      <w:r>
        <w:rPr>
          <w:lang w:val="en-GB"/>
        </w:rPr>
        <w:t xml:space="preserve"> Grada Skradina </w:t>
      </w:r>
      <w:proofErr w:type="spellStart"/>
      <w:r>
        <w:rPr>
          <w:lang w:val="en-GB"/>
        </w:rPr>
        <w:t>ustrojena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2 </w:t>
      </w:r>
      <w:proofErr w:type="spellStart"/>
      <w:r>
        <w:rPr>
          <w:lang w:val="en-GB"/>
        </w:rPr>
        <w:t>dobrovoljna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vatrogasna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društva</w:t>
      </w:r>
      <w:proofErr w:type="spellEnd"/>
      <w:r>
        <w:rPr>
          <w:lang w:val="en-GB"/>
        </w:rPr>
        <w:t xml:space="preserve"> ( DVD Skradin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DVD </w:t>
      </w:r>
      <w:proofErr w:type="spellStart"/>
      <w:r>
        <w:rPr>
          <w:lang w:val="en-GB"/>
        </w:rPr>
        <w:t>Dubravice</w:t>
      </w:r>
      <w:proofErr w:type="spellEnd"/>
      <w:r>
        <w:rPr>
          <w:lang w:val="en-GB"/>
        </w:rPr>
        <w:t xml:space="preserve">) 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r w:rsidR="003118AF">
        <w:rPr>
          <w:lang w:val="en-GB"/>
        </w:rPr>
        <w:t xml:space="preserve">20 </w:t>
      </w:r>
      <w:proofErr w:type="spellStart"/>
      <w:r>
        <w:rPr>
          <w:lang w:val="en-GB"/>
        </w:rPr>
        <w:t>operativnih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članova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Skradinu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20  u </w:t>
      </w:r>
      <w:proofErr w:type="spellStart"/>
      <w:r>
        <w:rPr>
          <w:lang w:val="en-GB"/>
        </w:rPr>
        <w:t>Dubravicama</w:t>
      </w:r>
      <w:proofErr w:type="spellEnd"/>
      <w:r>
        <w:rPr>
          <w:lang w:val="en-GB"/>
        </w:rPr>
        <w:t xml:space="preserve"> (  1 </w:t>
      </w:r>
      <w:proofErr w:type="spellStart"/>
      <w:r>
        <w:rPr>
          <w:lang w:val="en-GB"/>
        </w:rPr>
        <w:t>profesionalni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vatrogasac</w:t>
      </w:r>
      <w:proofErr w:type="spellEnd"/>
      <w:r>
        <w:rPr>
          <w:lang w:val="en-GB"/>
        </w:rPr>
        <w:t xml:space="preserve"> u DVD</w:t>
      </w:r>
      <w:r w:rsidR="00AF08D6">
        <w:rPr>
          <w:lang w:val="en-GB"/>
        </w:rPr>
        <w:t xml:space="preserve"> </w:t>
      </w:r>
      <w:proofErr w:type="spellStart"/>
      <w:r w:rsidR="00AF08D6">
        <w:rPr>
          <w:lang w:val="en-GB"/>
        </w:rPr>
        <w:t>Dubravice</w:t>
      </w:r>
      <w:proofErr w:type="spellEnd"/>
      <w:r w:rsidR="00AF08D6">
        <w:rPr>
          <w:lang w:val="en-GB"/>
        </w:rPr>
        <w:t>)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uz</w:t>
      </w:r>
      <w:proofErr w:type="spellEnd"/>
      <w:r>
        <w:rPr>
          <w:lang w:val="en-GB"/>
        </w:rPr>
        <w:t xml:space="preserve"> 7 </w:t>
      </w:r>
      <w:proofErr w:type="spellStart"/>
      <w:r>
        <w:rPr>
          <w:lang w:val="en-GB"/>
        </w:rPr>
        <w:t>vatrogasnih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vozila</w:t>
      </w:r>
      <w:proofErr w:type="spellEnd"/>
      <w:r>
        <w:rPr>
          <w:lang w:val="en-GB"/>
        </w:rPr>
        <w:t xml:space="preserve"> ( </w:t>
      </w:r>
      <w:proofErr w:type="spellStart"/>
      <w:r>
        <w:rPr>
          <w:lang w:val="en-GB"/>
        </w:rPr>
        <w:t>dvije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autocisterne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jedno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navalno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vozilo</w:t>
      </w:r>
      <w:proofErr w:type="spellEnd"/>
      <w:r>
        <w:rPr>
          <w:lang w:val="en-GB"/>
        </w:rPr>
        <w:t xml:space="preserve">, tri </w:t>
      </w:r>
      <w:proofErr w:type="spellStart"/>
      <w:r>
        <w:rPr>
          <w:lang w:val="en-GB"/>
        </w:rPr>
        <w:t>šumska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vozila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jedan</w:t>
      </w:r>
      <w:proofErr w:type="spellEnd"/>
      <w:r>
        <w:rPr>
          <w:lang w:val="en-GB"/>
        </w:rPr>
        <w:t xml:space="preserve"> kombi)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jedan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vatrogasni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brod</w:t>
      </w:r>
      <w:proofErr w:type="spellEnd"/>
      <w:r>
        <w:rPr>
          <w:lang w:val="en-GB"/>
        </w:rPr>
        <w:t xml:space="preserve">, a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raspolaganju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Javna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vatrogasna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postrojba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Šibenik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koju</w:t>
      </w:r>
      <w:proofErr w:type="spellEnd"/>
      <w:r>
        <w:rPr>
          <w:lang w:val="en-GB"/>
        </w:rPr>
        <w:t xml:space="preserve"> Grad Skradin </w:t>
      </w:r>
      <w:proofErr w:type="spellStart"/>
      <w:r>
        <w:rPr>
          <w:lang w:val="en-GB"/>
        </w:rPr>
        <w:t>sufinancira</w:t>
      </w:r>
      <w:proofErr w:type="spellEnd"/>
      <w:r>
        <w:rPr>
          <w:lang w:val="en-GB"/>
        </w:rPr>
        <w:t xml:space="preserve"> </w:t>
      </w:r>
      <w:proofErr w:type="spellStart"/>
      <w:r w:rsidR="00AF08D6">
        <w:rPr>
          <w:lang w:val="en-GB"/>
        </w:rPr>
        <w:t>iz</w:t>
      </w:r>
      <w:proofErr w:type="spellEnd"/>
      <w:r w:rsidR="00AF08D6">
        <w:rPr>
          <w:lang w:val="en-GB"/>
        </w:rPr>
        <w:t xml:space="preserve"> </w:t>
      </w:r>
      <w:proofErr w:type="spellStart"/>
      <w:r w:rsidR="00AF08D6">
        <w:rPr>
          <w:lang w:val="en-GB"/>
        </w:rPr>
        <w:t>vlastitih</w:t>
      </w:r>
      <w:proofErr w:type="spellEnd"/>
      <w:r w:rsidR="00AF08D6">
        <w:rPr>
          <w:lang w:val="en-GB"/>
        </w:rPr>
        <w:t xml:space="preserve"> </w:t>
      </w:r>
      <w:proofErr w:type="spellStart"/>
      <w:r>
        <w:rPr>
          <w:lang w:val="en-GB"/>
        </w:rPr>
        <w:t>proračunskih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sredstava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protupožarne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postrojbe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tehnička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sredstva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kanaderi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helikopteri</w:t>
      </w:r>
      <w:proofErr w:type="spellEnd"/>
      <w:r>
        <w:rPr>
          <w:lang w:val="en-GB"/>
        </w:rPr>
        <w:t xml:space="preserve">)  </w:t>
      </w:r>
      <w:proofErr w:type="spellStart"/>
      <w:r>
        <w:rPr>
          <w:lang w:val="en-GB"/>
        </w:rPr>
        <w:t>Hrvatske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vojske</w:t>
      </w:r>
      <w:proofErr w:type="spellEnd"/>
      <w:r>
        <w:rPr>
          <w:lang w:val="en-GB"/>
        </w:rPr>
        <w:t xml:space="preserve">. </w:t>
      </w:r>
    </w:p>
    <w:p w:rsidR="00AF08D6" w:rsidRPr="00AF08D6" w:rsidRDefault="00AF08D6" w:rsidP="00AF08D6">
      <w:pPr>
        <w:rPr>
          <w:lang w:val="en-GB"/>
        </w:rPr>
      </w:pPr>
      <w:r>
        <w:rPr>
          <w:lang w:val="en-GB"/>
        </w:rPr>
        <w:t xml:space="preserve">DVD Skradin </w:t>
      </w:r>
      <w:proofErr w:type="spellStart"/>
      <w:proofErr w:type="gramStart"/>
      <w:r>
        <w:rPr>
          <w:lang w:val="en-GB"/>
        </w:rPr>
        <w:t>je</w:t>
      </w:r>
      <w:proofErr w:type="spellEnd"/>
      <w:r>
        <w:rPr>
          <w:lang w:val="en-GB"/>
        </w:rPr>
        <w:t xml:space="preserve">  bez</w:t>
      </w:r>
      <w:proofErr w:type="gramEnd"/>
      <w:r>
        <w:rPr>
          <w:lang w:val="en-GB"/>
        </w:rPr>
        <w:t xml:space="preserve"> </w:t>
      </w:r>
      <w:proofErr w:type="spellStart"/>
      <w:r w:rsidR="008C53DB">
        <w:rPr>
          <w:lang w:val="en-GB"/>
        </w:rPr>
        <w:t>stalno</w:t>
      </w:r>
      <w:proofErr w:type="spellEnd"/>
      <w:r w:rsidR="008C53DB">
        <w:rPr>
          <w:lang w:val="en-GB"/>
        </w:rPr>
        <w:t xml:space="preserve"> </w:t>
      </w:r>
      <w:proofErr w:type="spellStart"/>
      <w:r w:rsidR="008C53DB">
        <w:rPr>
          <w:lang w:val="en-GB"/>
        </w:rPr>
        <w:t>zaposlene</w:t>
      </w:r>
      <w:proofErr w:type="spellEnd"/>
      <w:r w:rsidR="008C53DB">
        <w:rPr>
          <w:lang w:val="en-GB"/>
        </w:rPr>
        <w:t xml:space="preserve"> </w:t>
      </w:r>
      <w:proofErr w:type="spellStart"/>
      <w:r w:rsidR="008C53DB">
        <w:rPr>
          <w:lang w:val="en-GB"/>
        </w:rPr>
        <w:t>osobe</w:t>
      </w:r>
      <w:proofErr w:type="spellEnd"/>
      <w:r w:rsidR="008C53DB">
        <w:rPr>
          <w:lang w:val="en-GB"/>
        </w:rPr>
        <w:t xml:space="preserve">,  u </w:t>
      </w:r>
      <w:proofErr w:type="spellStart"/>
      <w:r w:rsidR="008C53DB">
        <w:rPr>
          <w:lang w:val="en-GB"/>
        </w:rPr>
        <w:t>nedostatku</w:t>
      </w:r>
      <w:proofErr w:type="spellEnd"/>
      <w:r w:rsidR="008C53DB">
        <w:rPr>
          <w:lang w:val="en-GB"/>
        </w:rPr>
        <w:t xml:space="preserve">  </w:t>
      </w:r>
      <w:proofErr w:type="spellStart"/>
      <w:r w:rsidR="008C53DB">
        <w:rPr>
          <w:lang w:val="en-GB"/>
        </w:rPr>
        <w:t>sredstava</w:t>
      </w:r>
      <w:proofErr w:type="spellEnd"/>
      <w:r w:rsidR="008C53DB">
        <w:rPr>
          <w:lang w:val="en-GB"/>
        </w:rPr>
        <w:t xml:space="preserve"> </w:t>
      </w:r>
      <w:proofErr w:type="spellStart"/>
      <w:r w:rsidR="008C53DB">
        <w:rPr>
          <w:lang w:val="en-GB"/>
        </w:rPr>
        <w:t>za</w:t>
      </w:r>
      <w:proofErr w:type="spellEnd"/>
      <w:r w:rsidR="008C53DB">
        <w:rPr>
          <w:lang w:val="en-GB"/>
        </w:rPr>
        <w:t xml:space="preserve"> </w:t>
      </w:r>
      <w:proofErr w:type="spellStart"/>
      <w:r w:rsidR="008C53DB">
        <w:rPr>
          <w:lang w:val="en-GB"/>
        </w:rPr>
        <w:t>funkcioniranje</w:t>
      </w:r>
      <w:proofErr w:type="spellEnd"/>
      <w:r w:rsidR="008C53DB">
        <w:rPr>
          <w:lang w:val="en-GB"/>
        </w:rPr>
        <w:t xml:space="preserve"> DVD-a </w:t>
      </w:r>
      <w:proofErr w:type="spellStart"/>
      <w:r w:rsidR="008C53DB">
        <w:rPr>
          <w:lang w:val="en-GB"/>
        </w:rPr>
        <w:t>odlučili</w:t>
      </w:r>
      <w:proofErr w:type="spellEnd"/>
      <w:r w:rsidR="008C53DB">
        <w:rPr>
          <w:lang w:val="en-GB"/>
        </w:rPr>
        <w:t xml:space="preserve"> </w:t>
      </w:r>
      <w:proofErr w:type="spellStart"/>
      <w:r w:rsidR="008C53DB">
        <w:rPr>
          <w:lang w:val="en-GB"/>
        </w:rPr>
        <w:t>su</w:t>
      </w:r>
      <w:proofErr w:type="spellEnd"/>
      <w:r w:rsidR="008C53DB">
        <w:rPr>
          <w:lang w:val="en-GB"/>
        </w:rPr>
        <w:t xml:space="preserve"> se da  </w:t>
      </w:r>
      <w:proofErr w:type="spellStart"/>
      <w:r w:rsidR="008C53DB">
        <w:rPr>
          <w:lang w:val="en-GB"/>
        </w:rPr>
        <w:t>djeluju</w:t>
      </w:r>
      <w:proofErr w:type="spellEnd"/>
      <w:r w:rsidR="008C53DB">
        <w:rPr>
          <w:lang w:val="en-GB"/>
        </w:rPr>
        <w:t xml:space="preserve"> bez </w:t>
      </w:r>
      <w:proofErr w:type="spellStart"/>
      <w:r w:rsidR="008C53DB">
        <w:rPr>
          <w:lang w:val="en-GB"/>
        </w:rPr>
        <w:t>profesionalno</w:t>
      </w:r>
      <w:proofErr w:type="spellEnd"/>
      <w:r w:rsidR="008C53DB">
        <w:rPr>
          <w:lang w:val="en-GB"/>
        </w:rPr>
        <w:t xml:space="preserve"> </w:t>
      </w:r>
      <w:proofErr w:type="spellStart"/>
      <w:r w:rsidR="008C53DB">
        <w:rPr>
          <w:lang w:val="en-GB"/>
        </w:rPr>
        <w:t>zaposlenog</w:t>
      </w:r>
      <w:proofErr w:type="spellEnd"/>
      <w:r w:rsidR="008C53DB">
        <w:rPr>
          <w:lang w:val="en-GB"/>
        </w:rPr>
        <w:t xml:space="preserve"> </w:t>
      </w:r>
      <w:proofErr w:type="spellStart"/>
      <w:r w:rsidR="008C53DB">
        <w:rPr>
          <w:lang w:val="en-GB"/>
        </w:rPr>
        <w:t>vatrogasca</w:t>
      </w:r>
      <w:proofErr w:type="spellEnd"/>
      <w:r w:rsidR="008C53DB">
        <w:rPr>
          <w:lang w:val="en-GB"/>
        </w:rPr>
        <w:t>.</w:t>
      </w:r>
    </w:p>
    <w:p w:rsidR="00DC5FB6" w:rsidRDefault="00DC5FB6">
      <w:pPr>
        <w:jc w:val="both"/>
        <w:rPr>
          <w:lang w:val="en-GB"/>
        </w:rPr>
      </w:pPr>
      <w:r>
        <w:rPr>
          <w:lang w:val="en-GB"/>
        </w:rPr>
        <w:t xml:space="preserve"> </w:t>
      </w:r>
      <w:proofErr w:type="spellStart"/>
      <w:r>
        <w:rPr>
          <w:lang w:val="en-GB"/>
        </w:rPr>
        <w:t>Organizacija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sustava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zaštite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požara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vrijeme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ljetne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turističke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sezone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Šibensko-kninskoj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županiji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tako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Gradu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Skradinu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temelji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Planu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operativne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provedbe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programa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aktivnosti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Vlade</w:t>
      </w:r>
      <w:proofErr w:type="spellEnd"/>
      <w:r>
        <w:rPr>
          <w:lang w:val="en-GB"/>
        </w:rPr>
        <w:t xml:space="preserve"> RH u </w:t>
      </w:r>
      <w:proofErr w:type="spellStart"/>
      <w:r>
        <w:rPr>
          <w:lang w:val="en-GB"/>
        </w:rPr>
        <w:t>provedbi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posebnih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mjera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zaštite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požara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tim</w:t>
      </w:r>
      <w:proofErr w:type="spellEnd"/>
      <w:r>
        <w:rPr>
          <w:lang w:val="en-GB"/>
        </w:rPr>
        <w:t xml:space="preserve"> da se Program </w:t>
      </w:r>
      <w:proofErr w:type="spellStart"/>
      <w:r>
        <w:rPr>
          <w:lang w:val="en-GB"/>
        </w:rPr>
        <w:t>svake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godine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nadograđuje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Operativno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djelovanje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vatrogasnih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postrojbi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definirano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županijskim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operativnim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planovima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gašenja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spašavanja</w:t>
      </w:r>
      <w:proofErr w:type="spellEnd"/>
      <w:r w:rsidR="0013000E">
        <w:rPr>
          <w:lang w:val="en-GB"/>
        </w:rPr>
        <w:t xml:space="preserve">, </w:t>
      </w:r>
      <w:proofErr w:type="spellStart"/>
      <w:r w:rsidR="0013000E">
        <w:rPr>
          <w:lang w:val="en-GB"/>
        </w:rPr>
        <w:t>te</w:t>
      </w:r>
      <w:proofErr w:type="spellEnd"/>
      <w:r w:rsidR="0013000E">
        <w:rPr>
          <w:lang w:val="en-GB"/>
        </w:rPr>
        <w:t xml:space="preserve"> </w:t>
      </w:r>
      <w:proofErr w:type="spellStart"/>
      <w:r w:rsidR="0013000E">
        <w:rPr>
          <w:lang w:val="en-GB"/>
        </w:rPr>
        <w:t>Planom</w:t>
      </w:r>
      <w:proofErr w:type="spellEnd"/>
      <w:r w:rsidR="0013000E">
        <w:rPr>
          <w:lang w:val="en-GB"/>
        </w:rPr>
        <w:t xml:space="preserve"> </w:t>
      </w:r>
      <w:proofErr w:type="spellStart"/>
      <w:r w:rsidR="0013000E">
        <w:rPr>
          <w:lang w:val="en-GB"/>
        </w:rPr>
        <w:t>zaštite</w:t>
      </w:r>
      <w:proofErr w:type="spellEnd"/>
      <w:r w:rsidR="0013000E">
        <w:rPr>
          <w:lang w:val="en-GB"/>
        </w:rPr>
        <w:t xml:space="preserve"> </w:t>
      </w:r>
      <w:proofErr w:type="spellStart"/>
      <w:r w:rsidR="0013000E">
        <w:rPr>
          <w:lang w:val="en-GB"/>
        </w:rPr>
        <w:t>od</w:t>
      </w:r>
      <w:proofErr w:type="spellEnd"/>
      <w:r w:rsidR="0013000E">
        <w:rPr>
          <w:lang w:val="en-GB"/>
        </w:rPr>
        <w:t xml:space="preserve"> </w:t>
      </w:r>
      <w:proofErr w:type="spellStart"/>
      <w:r w:rsidR="0013000E">
        <w:rPr>
          <w:lang w:val="en-GB"/>
        </w:rPr>
        <w:t>požara</w:t>
      </w:r>
      <w:proofErr w:type="spellEnd"/>
      <w:r w:rsidR="0013000E">
        <w:rPr>
          <w:lang w:val="en-GB"/>
        </w:rPr>
        <w:t xml:space="preserve"> Grada</w:t>
      </w:r>
      <w:r w:rsidR="008C53DB">
        <w:rPr>
          <w:lang w:val="en-GB"/>
        </w:rPr>
        <w:t xml:space="preserve"> </w:t>
      </w:r>
      <w:r w:rsidR="0013000E">
        <w:rPr>
          <w:lang w:val="en-GB"/>
        </w:rPr>
        <w:t>Skradina.</w:t>
      </w:r>
      <w:r>
        <w:rPr>
          <w:lang w:val="en-GB"/>
        </w:rPr>
        <w:t xml:space="preserve"> U </w:t>
      </w:r>
      <w:proofErr w:type="spellStart"/>
      <w:r>
        <w:rPr>
          <w:lang w:val="en-GB"/>
        </w:rPr>
        <w:t>motrenju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preventivnim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ophodnjama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sudjelovali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operativni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članovi</w:t>
      </w:r>
      <w:proofErr w:type="spellEnd"/>
      <w:r>
        <w:rPr>
          <w:lang w:val="en-GB"/>
        </w:rPr>
        <w:t xml:space="preserve"> DVD-a.</w:t>
      </w:r>
    </w:p>
    <w:p w:rsidR="00E83E03" w:rsidRDefault="00DC5FB6">
      <w:pPr>
        <w:jc w:val="both"/>
        <w:rPr>
          <w:lang w:val="en-GB"/>
        </w:rPr>
      </w:pPr>
      <w:r>
        <w:rPr>
          <w:lang w:val="en-GB"/>
        </w:rPr>
        <w:t xml:space="preserve"> </w:t>
      </w:r>
      <w:proofErr w:type="gramStart"/>
      <w:r w:rsidR="00E83E03">
        <w:rPr>
          <w:lang w:val="en-GB"/>
        </w:rPr>
        <w:t>P</w:t>
      </w:r>
      <w:r>
        <w:rPr>
          <w:lang w:val="en-GB"/>
        </w:rPr>
        <w:t xml:space="preserve">eriod  </w:t>
      </w:r>
      <w:proofErr w:type="spellStart"/>
      <w:r>
        <w:rPr>
          <w:lang w:val="en-GB"/>
        </w:rPr>
        <w:t>ljetne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protupožarne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sezona</w:t>
      </w:r>
      <w:proofErr w:type="spellEnd"/>
      <w:r>
        <w:rPr>
          <w:lang w:val="en-GB"/>
        </w:rPr>
        <w:t xml:space="preserve"> 201</w:t>
      </w:r>
      <w:r w:rsidR="00E83E03">
        <w:rPr>
          <w:lang w:val="en-GB"/>
        </w:rPr>
        <w:t>7</w:t>
      </w:r>
      <w:r>
        <w:rPr>
          <w:lang w:val="en-GB"/>
        </w:rPr>
        <w:t xml:space="preserve">. g., </w:t>
      </w:r>
      <w:proofErr w:type="spellStart"/>
      <w:proofErr w:type="gramStart"/>
      <w:r w:rsidR="00E83E03">
        <w:rPr>
          <w:lang w:val="en-GB"/>
        </w:rPr>
        <w:t>osobito</w:t>
      </w:r>
      <w:proofErr w:type="spellEnd"/>
      <w:r w:rsidR="00E83E03">
        <w:rPr>
          <w:lang w:val="en-GB"/>
        </w:rPr>
        <w:t xml:space="preserve">  </w:t>
      </w:r>
      <w:proofErr w:type="spellStart"/>
      <w:r w:rsidR="00E83E03">
        <w:rPr>
          <w:lang w:val="en-GB"/>
        </w:rPr>
        <w:t>razdoblje</w:t>
      </w:r>
      <w:proofErr w:type="spellEnd"/>
      <w:proofErr w:type="gramEnd"/>
      <w:r w:rsidR="00E83E03">
        <w:rPr>
          <w:lang w:val="en-GB"/>
        </w:rPr>
        <w:t xml:space="preserve"> </w:t>
      </w:r>
      <w:proofErr w:type="spellStart"/>
      <w:r w:rsidR="00E83E03">
        <w:rPr>
          <w:lang w:val="en-GB"/>
        </w:rPr>
        <w:t>kolovoz-rujan</w:t>
      </w:r>
      <w:proofErr w:type="spellEnd"/>
      <w:r>
        <w:rPr>
          <w:lang w:val="en-GB"/>
        </w:rPr>
        <w:t xml:space="preserve"> </w:t>
      </w:r>
      <w:proofErr w:type="spellStart"/>
      <w:r w:rsidR="00E83E03">
        <w:rPr>
          <w:lang w:val="en-GB"/>
        </w:rPr>
        <w:t>karakterizira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već</w:t>
      </w:r>
      <w:r w:rsidR="00E83E03"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broj</w:t>
      </w:r>
      <w:proofErr w:type="spellEnd"/>
      <w:r w:rsidR="00E83E03">
        <w:rPr>
          <w:lang w:val="en-GB"/>
        </w:rPr>
        <w:t xml:space="preserve"> </w:t>
      </w:r>
      <w:proofErr w:type="spellStart"/>
      <w:r w:rsidR="00E83E03">
        <w:rPr>
          <w:lang w:val="en-GB"/>
        </w:rPr>
        <w:t>višednevnih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požara</w:t>
      </w:r>
      <w:proofErr w:type="spellEnd"/>
      <w:r>
        <w:rPr>
          <w:lang w:val="en-GB"/>
        </w:rPr>
        <w:t xml:space="preserve">, </w:t>
      </w:r>
      <w:proofErr w:type="spellStart"/>
      <w:r w:rsidR="00E83E03">
        <w:rPr>
          <w:lang w:val="en-GB"/>
        </w:rPr>
        <w:t>uz</w:t>
      </w:r>
      <w:proofErr w:type="spellEnd"/>
      <w:r w:rsidR="00E83E03">
        <w:rPr>
          <w:lang w:val="en-GB"/>
        </w:rPr>
        <w:t xml:space="preserve"> </w:t>
      </w:r>
      <w:proofErr w:type="spellStart"/>
      <w:r w:rsidR="00E83E03">
        <w:rPr>
          <w:lang w:val="en-GB"/>
        </w:rPr>
        <w:t>povremenu</w:t>
      </w:r>
      <w:proofErr w:type="spellEnd"/>
      <w:r w:rsidR="00E83E03">
        <w:rPr>
          <w:lang w:val="en-GB"/>
        </w:rPr>
        <w:t xml:space="preserve"> </w:t>
      </w:r>
      <w:proofErr w:type="spellStart"/>
      <w:r w:rsidR="00E83E03">
        <w:rPr>
          <w:lang w:val="en-GB"/>
        </w:rPr>
        <w:t>evakuaciju</w:t>
      </w:r>
      <w:proofErr w:type="spellEnd"/>
      <w:r w:rsidR="00E83E03">
        <w:rPr>
          <w:lang w:val="en-GB"/>
        </w:rPr>
        <w:t xml:space="preserve"> </w:t>
      </w:r>
      <w:proofErr w:type="spellStart"/>
      <w:r w:rsidR="00E83E03">
        <w:rPr>
          <w:lang w:val="en-GB"/>
        </w:rPr>
        <w:t>dijela</w:t>
      </w:r>
      <w:proofErr w:type="spellEnd"/>
      <w:r w:rsidR="00E83E03">
        <w:rPr>
          <w:lang w:val="en-GB"/>
        </w:rPr>
        <w:t xml:space="preserve"> </w:t>
      </w:r>
      <w:proofErr w:type="spellStart"/>
      <w:r w:rsidR="00E83E03">
        <w:rPr>
          <w:lang w:val="en-GB"/>
        </w:rPr>
        <w:t>stanovništva</w:t>
      </w:r>
      <w:proofErr w:type="spellEnd"/>
      <w:r w:rsidR="00E83E03">
        <w:rPr>
          <w:lang w:val="en-GB"/>
        </w:rPr>
        <w:t xml:space="preserve"> </w:t>
      </w:r>
      <w:proofErr w:type="spellStart"/>
      <w:r w:rsidR="00E83E03">
        <w:rPr>
          <w:lang w:val="en-GB"/>
        </w:rPr>
        <w:t>iz</w:t>
      </w:r>
      <w:proofErr w:type="spellEnd"/>
      <w:r w:rsidR="00E83E03">
        <w:rPr>
          <w:lang w:val="en-GB"/>
        </w:rPr>
        <w:t xml:space="preserve"> </w:t>
      </w:r>
      <w:proofErr w:type="spellStart"/>
      <w:r w:rsidR="00E83E03">
        <w:rPr>
          <w:lang w:val="en-GB"/>
        </w:rPr>
        <w:t>požarom</w:t>
      </w:r>
      <w:proofErr w:type="spellEnd"/>
      <w:r w:rsidR="00E83E03">
        <w:rPr>
          <w:lang w:val="en-GB"/>
        </w:rPr>
        <w:t xml:space="preserve"> </w:t>
      </w:r>
      <w:proofErr w:type="spellStart"/>
      <w:r w:rsidR="00E83E03">
        <w:rPr>
          <w:lang w:val="en-GB"/>
        </w:rPr>
        <w:t>ugroženih</w:t>
      </w:r>
      <w:proofErr w:type="spellEnd"/>
      <w:r w:rsidR="00E83E03">
        <w:rPr>
          <w:lang w:val="en-GB"/>
        </w:rPr>
        <w:t xml:space="preserve"> </w:t>
      </w:r>
      <w:proofErr w:type="spellStart"/>
      <w:r w:rsidR="00E83E03">
        <w:rPr>
          <w:lang w:val="en-GB"/>
        </w:rPr>
        <w:t>dijelova</w:t>
      </w:r>
      <w:proofErr w:type="spellEnd"/>
      <w:r w:rsidR="00E83E03">
        <w:rPr>
          <w:lang w:val="en-GB"/>
        </w:rPr>
        <w:t xml:space="preserve"> </w:t>
      </w:r>
      <w:proofErr w:type="spellStart"/>
      <w:r w:rsidR="00E83E03">
        <w:rPr>
          <w:lang w:val="en-GB"/>
        </w:rPr>
        <w:t>naselja</w:t>
      </w:r>
      <w:proofErr w:type="spellEnd"/>
      <w:r w:rsidR="00E83E03">
        <w:rPr>
          <w:lang w:val="en-GB"/>
        </w:rPr>
        <w:t xml:space="preserve"> </w:t>
      </w:r>
      <w:proofErr w:type="spellStart"/>
      <w:r w:rsidR="00E83E03">
        <w:rPr>
          <w:lang w:val="en-GB"/>
        </w:rPr>
        <w:t>Laškovica</w:t>
      </w:r>
      <w:proofErr w:type="spellEnd"/>
      <w:r w:rsidR="00E83E03">
        <w:rPr>
          <w:lang w:val="en-GB"/>
        </w:rPr>
        <w:t xml:space="preserve"> </w:t>
      </w:r>
      <w:proofErr w:type="spellStart"/>
      <w:r w:rsidR="00E83E03">
        <w:rPr>
          <w:lang w:val="en-GB"/>
        </w:rPr>
        <w:t>i</w:t>
      </w:r>
      <w:proofErr w:type="spellEnd"/>
      <w:r w:rsidR="00E83E03">
        <w:rPr>
          <w:lang w:val="en-GB"/>
        </w:rPr>
        <w:t xml:space="preserve"> </w:t>
      </w:r>
      <w:proofErr w:type="spellStart"/>
      <w:r w:rsidR="00E83E03">
        <w:rPr>
          <w:lang w:val="en-GB"/>
        </w:rPr>
        <w:t>Bribir</w:t>
      </w:r>
      <w:proofErr w:type="spellEnd"/>
      <w:r w:rsidR="00E83E03">
        <w:rPr>
          <w:lang w:val="en-GB"/>
        </w:rPr>
        <w:t>.</w:t>
      </w:r>
    </w:p>
    <w:p w:rsidR="00E83E03" w:rsidRDefault="00E83E03">
      <w:pPr>
        <w:jc w:val="both"/>
        <w:rPr>
          <w:lang w:val="en-GB"/>
        </w:rPr>
      </w:pPr>
      <w:proofErr w:type="spellStart"/>
      <w:r>
        <w:rPr>
          <w:lang w:val="en-GB"/>
        </w:rPr>
        <w:t>Nastala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znatna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materijalna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šteta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poljoprivrednim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kulturama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osobito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šumama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šumskom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zemljištu</w:t>
      </w:r>
      <w:proofErr w:type="spellEnd"/>
      <w:r>
        <w:rPr>
          <w:lang w:val="en-GB"/>
        </w:rPr>
        <w:t>.</w:t>
      </w:r>
    </w:p>
    <w:p w:rsidR="00E83E03" w:rsidRDefault="00E83E03">
      <w:pPr>
        <w:jc w:val="both"/>
        <w:rPr>
          <w:b/>
          <w:lang w:val="en-GB"/>
        </w:rPr>
      </w:pPr>
    </w:p>
    <w:p w:rsidR="00DC5FB6" w:rsidRDefault="00F32D95">
      <w:pPr>
        <w:jc w:val="both"/>
        <w:rPr>
          <w:b/>
          <w:lang w:val="en-GB"/>
        </w:rPr>
      </w:pPr>
      <w:r>
        <w:rPr>
          <w:b/>
          <w:lang w:val="en-GB"/>
        </w:rPr>
        <w:t xml:space="preserve">POSTROJBA </w:t>
      </w:r>
      <w:r w:rsidR="00DC5FB6">
        <w:rPr>
          <w:b/>
          <w:lang w:val="en-GB"/>
        </w:rPr>
        <w:t>CIVILN</w:t>
      </w:r>
      <w:r>
        <w:rPr>
          <w:b/>
          <w:lang w:val="en-GB"/>
        </w:rPr>
        <w:t>E</w:t>
      </w:r>
      <w:r w:rsidR="00DC5FB6">
        <w:rPr>
          <w:b/>
          <w:lang w:val="en-GB"/>
        </w:rPr>
        <w:t xml:space="preserve"> ZAŠTIT</w:t>
      </w:r>
      <w:r>
        <w:rPr>
          <w:b/>
          <w:lang w:val="en-GB"/>
        </w:rPr>
        <w:t>E</w:t>
      </w:r>
    </w:p>
    <w:p w:rsidR="00DC5FB6" w:rsidRDefault="00DC5FB6">
      <w:pPr>
        <w:jc w:val="both"/>
        <w:rPr>
          <w:b/>
          <w:lang w:val="en-GB"/>
        </w:rPr>
      </w:pPr>
    </w:p>
    <w:p w:rsidR="008C53DB" w:rsidRDefault="00DC5FB6" w:rsidP="008C53DB">
      <w:pPr>
        <w:pStyle w:val="Tijeloteksta2"/>
      </w:pPr>
      <w:proofErr w:type="spellStart"/>
      <w:r>
        <w:t>Veličina</w:t>
      </w:r>
      <w:proofErr w:type="spellEnd"/>
      <w:r>
        <w:t xml:space="preserve"> </w:t>
      </w:r>
      <w:proofErr w:type="spellStart"/>
      <w:r>
        <w:t>postrojbe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njena</w:t>
      </w:r>
      <w:proofErr w:type="spellEnd"/>
      <w:r>
        <w:t xml:space="preserve"> </w:t>
      </w:r>
      <w:proofErr w:type="spellStart"/>
      <w:proofErr w:type="gramStart"/>
      <w:r>
        <w:t>opremljenost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 </w:t>
      </w:r>
      <w:proofErr w:type="spellStart"/>
      <w:r>
        <w:t>ustroj</w:t>
      </w:r>
      <w:proofErr w:type="spellEnd"/>
      <w:r>
        <w:t xml:space="preserve"> </w:t>
      </w:r>
      <w:proofErr w:type="spellStart"/>
      <w:r>
        <w:t>definirana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u”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ugroženosti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,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Grada Skradina</w:t>
      </w:r>
      <w:r w:rsidR="008C53DB">
        <w:t xml:space="preserve"> ( </w:t>
      </w:r>
      <w:proofErr w:type="spellStart"/>
      <w:r w:rsidR="008C53DB">
        <w:t>usklađenje</w:t>
      </w:r>
      <w:proofErr w:type="spellEnd"/>
      <w:r w:rsidR="008C53DB">
        <w:t xml:space="preserve"> 1)</w:t>
      </w:r>
      <w:r>
        <w:t xml:space="preserve">”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Skradina </w:t>
      </w:r>
      <w:proofErr w:type="spellStart"/>
      <w:r>
        <w:t>donijelo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 w:rsidR="008C53DB">
        <w:t>16</w:t>
      </w:r>
      <w:r>
        <w:t xml:space="preserve">. </w:t>
      </w:r>
      <w:proofErr w:type="spellStart"/>
      <w:proofErr w:type="gramStart"/>
      <w:r>
        <w:t>sjednici</w:t>
      </w:r>
      <w:proofErr w:type="spellEnd"/>
      <w:r>
        <w:t xml:space="preserve">  od</w:t>
      </w:r>
      <w:proofErr w:type="gramEnd"/>
      <w:r>
        <w:t xml:space="preserve"> </w:t>
      </w:r>
      <w:r w:rsidR="008C53DB">
        <w:t>08.</w:t>
      </w:r>
      <w:r>
        <w:t xml:space="preserve"> </w:t>
      </w:r>
      <w:proofErr w:type="spellStart"/>
      <w:r>
        <w:t>prosinca</w:t>
      </w:r>
      <w:proofErr w:type="spellEnd"/>
      <w:r>
        <w:t xml:space="preserve"> 201</w:t>
      </w:r>
      <w:r w:rsidR="008C53DB">
        <w:t>5.</w:t>
      </w:r>
    </w:p>
    <w:p w:rsidR="00C0441F" w:rsidRDefault="00DC5FB6" w:rsidP="00C0441F">
      <w:pPr>
        <w:pStyle w:val="Tijeloteksta2"/>
      </w:pPr>
      <w:proofErr w:type="spellStart"/>
      <w:r>
        <w:t>Utvrđeno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da </w:t>
      </w:r>
      <w:proofErr w:type="spellStart"/>
      <w:r>
        <w:t>je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ustrojiti</w:t>
      </w:r>
      <w:proofErr w:type="spellEnd"/>
      <w:r>
        <w:t xml:space="preserve"> </w:t>
      </w:r>
      <w:proofErr w:type="spellStart"/>
      <w:r>
        <w:t>postrojbu</w:t>
      </w:r>
      <w:proofErr w:type="spellEnd"/>
      <w:r>
        <w:t xml:space="preserve"> CZ - </w:t>
      </w:r>
      <w:proofErr w:type="spellStart"/>
      <w:r>
        <w:t>tim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, </w:t>
      </w:r>
      <w:proofErr w:type="spellStart"/>
      <w:r>
        <w:t>veličine</w:t>
      </w:r>
      <w:proofErr w:type="spellEnd"/>
      <w:r>
        <w:t xml:space="preserve"> 23 </w:t>
      </w:r>
      <w:proofErr w:type="spellStart"/>
      <w:r>
        <w:t>obveznika</w:t>
      </w:r>
      <w:proofErr w:type="spellEnd"/>
    </w:p>
    <w:p w:rsidR="00DC5FB6" w:rsidRDefault="008C53DB" w:rsidP="00C0441F">
      <w:pPr>
        <w:pStyle w:val="Tijeloteksta2"/>
      </w:pPr>
      <w:r>
        <w:t xml:space="preserve"> </w:t>
      </w:r>
      <w:proofErr w:type="gramStart"/>
      <w:r>
        <w:t>( 1</w:t>
      </w:r>
      <w:proofErr w:type="gramEnd"/>
      <w:r>
        <w:t xml:space="preserve"> </w:t>
      </w:r>
      <w:proofErr w:type="spellStart"/>
      <w:r>
        <w:t>zapovjednik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5 </w:t>
      </w:r>
      <w:proofErr w:type="spellStart"/>
      <w:r>
        <w:t>ekipa</w:t>
      </w:r>
      <w:proofErr w:type="spellEnd"/>
      <w:r>
        <w:t>)</w:t>
      </w:r>
      <w:r w:rsidR="00C0441F">
        <w:t xml:space="preserve"> </w:t>
      </w:r>
      <w:proofErr w:type="spellStart"/>
      <w:r w:rsidR="00C0441F">
        <w:t>te</w:t>
      </w:r>
      <w:proofErr w:type="spellEnd"/>
      <w:r w:rsidR="00C0441F">
        <w:t xml:space="preserve"> </w:t>
      </w:r>
      <w:r w:rsidR="00DC5FB6">
        <w:t xml:space="preserve"> </w:t>
      </w:r>
      <w:proofErr w:type="spellStart"/>
      <w:r w:rsidR="00DC5FB6">
        <w:t>imenovati</w:t>
      </w:r>
      <w:proofErr w:type="spellEnd"/>
      <w:r w:rsidR="00DC5FB6">
        <w:t xml:space="preserve"> </w:t>
      </w:r>
      <w:r w:rsidR="00C0441F">
        <w:t>8</w:t>
      </w:r>
      <w:r w:rsidR="00DC5FB6">
        <w:t xml:space="preserve"> </w:t>
      </w:r>
      <w:proofErr w:type="spellStart"/>
      <w:r w:rsidR="00DC5FB6">
        <w:t>povjerenika</w:t>
      </w:r>
      <w:proofErr w:type="spellEnd"/>
      <w:r w:rsidR="00DC5FB6">
        <w:t xml:space="preserve"> CZ </w:t>
      </w:r>
      <w:proofErr w:type="spellStart"/>
      <w:r w:rsidR="00DC5FB6">
        <w:t>i</w:t>
      </w:r>
      <w:proofErr w:type="spellEnd"/>
      <w:r w:rsidR="00DC5FB6">
        <w:t xml:space="preserve"> </w:t>
      </w:r>
      <w:proofErr w:type="spellStart"/>
      <w:r w:rsidR="00DC5FB6">
        <w:t>njihove</w:t>
      </w:r>
      <w:proofErr w:type="spellEnd"/>
      <w:r w:rsidR="00DC5FB6">
        <w:t xml:space="preserve"> </w:t>
      </w:r>
      <w:proofErr w:type="spellStart"/>
      <w:r w:rsidR="00DC5FB6">
        <w:t>zamjenike</w:t>
      </w:r>
      <w:proofErr w:type="spellEnd"/>
      <w:r w:rsidR="00C0441F">
        <w:t>.</w:t>
      </w:r>
      <w:r w:rsidR="00DC5FB6">
        <w:t xml:space="preserve"> </w:t>
      </w:r>
    </w:p>
    <w:p w:rsidR="002E7D09" w:rsidRDefault="002E7D09" w:rsidP="00C0441F">
      <w:pPr>
        <w:pStyle w:val="Tijeloteksta2"/>
      </w:pPr>
      <w:proofErr w:type="spellStart"/>
      <w:r>
        <w:t>Gradsko</w:t>
      </w:r>
      <w:proofErr w:type="spellEnd"/>
      <w:r>
        <w:t xml:space="preserve"> </w:t>
      </w:r>
      <w:proofErr w:type="spellStart"/>
      <w:r>
        <w:t>vijeće</w:t>
      </w:r>
      <w:proofErr w:type="spellEnd"/>
      <w:r>
        <w:t xml:space="preserve"> Grada Skradina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18.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30. </w:t>
      </w:r>
      <w:proofErr w:type="spellStart"/>
      <w:r>
        <w:t>ožujka</w:t>
      </w:r>
      <w:proofErr w:type="spellEnd"/>
      <w:r>
        <w:t xml:space="preserve"> 2016. </w:t>
      </w:r>
      <w:proofErr w:type="spellStart"/>
      <w:r>
        <w:t>donijelo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postrojbe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Grada Skradina.</w:t>
      </w:r>
    </w:p>
    <w:p w:rsidR="002E7D09" w:rsidRDefault="002E7D09" w:rsidP="00C0441F">
      <w:pPr>
        <w:pStyle w:val="Tijeloteksta2"/>
      </w:pPr>
      <w:proofErr w:type="spellStart"/>
      <w:r>
        <w:t>Radi</w:t>
      </w:r>
      <w:proofErr w:type="spellEnd"/>
      <w:r>
        <w:t xml:space="preserve"> se o </w:t>
      </w:r>
      <w:proofErr w:type="spellStart"/>
      <w:r>
        <w:t>pos</w:t>
      </w:r>
      <w:r w:rsidR="006B01D2">
        <w:t>tr</w:t>
      </w:r>
      <w:r>
        <w:t>ojbi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, </w:t>
      </w:r>
      <w:proofErr w:type="spellStart"/>
      <w:r>
        <w:t>ukupne</w:t>
      </w:r>
      <w:proofErr w:type="spellEnd"/>
      <w:r>
        <w:t xml:space="preserve"> </w:t>
      </w:r>
      <w:proofErr w:type="spellStart"/>
      <w:r>
        <w:t>veličine</w:t>
      </w:r>
      <w:proofErr w:type="spellEnd"/>
      <w:r>
        <w:t xml:space="preserve"> 23 </w:t>
      </w:r>
      <w:proofErr w:type="spellStart"/>
      <w:r>
        <w:t>pripadnika</w:t>
      </w:r>
      <w:proofErr w:type="spellEnd"/>
      <w:r>
        <w:t xml:space="preserve">, </w:t>
      </w:r>
      <w:proofErr w:type="spellStart"/>
      <w:r>
        <w:t>čij</w:t>
      </w:r>
      <w:r w:rsidR="006B01D2">
        <w:t>a</w:t>
      </w:r>
      <w:proofErr w:type="spellEnd"/>
      <w:r w:rsidR="006B01D2">
        <w:t xml:space="preserve"> </w:t>
      </w:r>
      <w:proofErr w:type="spellStart"/>
      <w:r w:rsidR="006B01D2">
        <w:t>popuna</w:t>
      </w:r>
      <w:proofErr w:type="spellEnd"/>
      <w:r w:rsidR="006B01D2">
        <w:t xml:space="preserve"> </w:t>
      </w:r>
      <w:proofErr w:type="spellStart"/>
      <w:r w:rsidR="006B01D2">
        <w:t>je</w:t>
      </w:r>
      <w:proofErr w:type="spellEnd"/>
      <w:r w:rsidR="006B01D2">
        <w:t xml:space="preserve"> u </w:t>
      </w:r>
      <w:proofErr w:type="spellStart"/>
      <w:r w:rsidR="006B01D2">
        <w:t>tijeku</w:t>
      </w:r>
      <w:proofErr w:type="spellEnd"/>
      <w:r w:rsidR="006B01D2">
        <w:t>.</w:t>
      </w:r>
    </w:p>
    <w:p w:rsidR="00C0441F" w:rsidRDefault="00C0441F" w:rsidP="00C0441F">
      <w:pPr>
        <w:pStyle w:val="Tijeloteksta2"/>
      </w:pPr>
    </w:p>
    <w:p w:rsidR="00C0441F" w:rsidRDefault="00C0441F">
      <w:pPr>
        <w:jc w:val="both"/>
        <w:rPr>
          <w:lang w:val="en-GB"/>
        </w:rPr>
      </w:pPr>
    </w:p>
    <w:p w:rsidR="00113866" w:rsidRDefault="005005AF">
      <w:pPr>
        <w:jc w:val="both"/>
        <w:rPr>
          <w:lang w:val="en-GB"/>
        </w:rPr>
      </w:pPr>
      <w:proofErr w:type="spellStart"/>
      <w:r>
        <w:rPr>
          <w:lang w:val="en-GB"/>
        </w:rPr>
        <w:t>Gradsko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vijeće</w:t>
      </w:r>
      <w:proofErr w:type="spellEnd"/>
      <w:r>
        <w:rPr>
          <w:lang w:val="en-GB"/>
        </w:rPr>
        <w:t xml:space="preserve"> Grada Skradina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svojoj</w:t>
      </w:r>
      <w:proofErr w:type="spellEnd"/>
      <w:r>
        <w:rPr>
          <w:lang w:val="en-GB"/>
        </w:rPr>
        <w:t xml:space="preserve"> 16. </w:t>
      </w:r>
      <w:proofErr w:type="spellStart"/>
      <w:r>
        <w:rPr>
          <w:lang w:val="en-GB"/>
        </w:rPr>
        <w:t>sjednici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održanoj</w:t>
      </w:r>
      <w:proofErr w:type="spellEnd"/>
      <w:r>
        <w:rPr>
          <w:lang w:val="en-GB"/>
        </w:rPr>
        <w:t xml:space="preserve"> 08. </w:t>
      </w:r>
      <w:proofErr w:type="spellStart"/>
      <w:r>
        <w:rPr>
          <w:lang w:val="en-GB"/>
        </w:rPr>
        <w:t>prosinca</w:t>
      </w:r>
      <w:proofErr w:type="spellEnd"/>
      <w:r>
        <w:rPr>
          <w:lang w:val="en-GB"/>
        </w:rPr>
        <w:t xml:space="preserve"> 2015. god. </w:t>
      </w:r>
      <w:proofErr w:type="spellStart"/>
      <w:r>
        <w:rPr>
          <w:lang w:val="en-GB"/>
        </w:rPr>
        <w:t>donijelo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</w:t>
      </w:r>
      <w:proofErr w:type="spellEnd"/>
      <w:r>
        <w:rPr>
          <w:lang w:val="en-GB"/>
        </w:rPr>
        <w:t xml:space="preserve">, u </w:t>
      </w:r>
      <w:proofErr w:type="spellStart"/>
      <w:r>
        <w:rPr>
          <w:lang w:val="en-GB"/>
        </w:rPr>
        <w:t>skladu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prijelaznim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završnim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odredbama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Zakona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civilnoj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zaštiti</w:t>
      </w:r>
      <w:proofErr w:type="spellEnd"/>
      <w:r>
        <w:rPr>
          <w:lang w:val="en-GB"/>
        </w:rPr>
        <w:t xml:space="preserve"> ,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Procjenu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ugroženosti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stanovništva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materijalnih</w:t>
      </w:r>
      <w:proofErr w:type="spellEnd"/>
      <w:r>
        <w:rPr>
          <w:lang w:val="en-GB"/>
        </w:rPr>
        <w:t xml:space="preserve"> </w:t>
      </w:r>
      <w:proofErr w:type="spellStart"/>
      <w:r w:rsidR="00113866"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kulturnih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dobara</w:t>
      </w:r>
      <w:proofErr w:type="spellEnd"/>
      <w:r>
        <w:rPr>
          <w:lang w:val="en-GB"/>
        </w:rPr>
        <w:t xml:space="preserve"> </w:t>
      </w:r>
      <w:proofErr w:type="spellStart"/>
      <w:r w:rsidR="00113866"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okoliša</w:t>
      </w:r>
      <w:proofErr w:type="spellEnd"/>
      <w:r w:rsidR="00113866">
        <w:rPr>
          <w:lang w:val="en-GB"/>
        </w:rPr>
        <w:t xml:space="preserve"> Grada Skradina </w:t>
      </w:r>
    </w:p>
    <w:p w:rsidR="005005AF" w:rsidRDefault="00113866">
      <w:pPr>
        <w:jc w:val="both"/>
        <w:rPr>
          <w:lang w:val="en-GB"/>
        </w:rPr>
      </w:pPr>
      <w:proofErr w:type="gramStart"/>
      <w:r>
        <w:rPr>
          <w:lang w:val="en-GB"/>
        </w:rPr>
        <w:t xml:space="preserve">( </w:t>
      </w:r>
      <w:proofErr w:type="spellStart"/>
      <w:r>
        <w:rPr>
          <w:lang w:val="en-GB"/>
        </w:rPr>
        <w:t>usklađenje</w:t>
      </w:r>
      <w:proofErr w:type="spellEnd"/>
      <w:proofErr w:type="gramEnd"/>
      <w:r>
        <w:rPr>
          <w:lang w:val="en-GB"/>
        </w:rPr>
        <w:t xml:space="preserve"> 1), </w:t>
      </w:r>
      <w:proofErr w:type="spellStart"/>
      <w:r>
        <w:rPr>
          <w:lang w:val="en-GB"/>
        </w:rPr>
        <w:t>te</w:t>
      </w:r>
      <w:proofErr w:type="spellEnd"/>
      <w:r>
        <w:rPr>
          <w:lang w:val="en-GB"/>
        </w:rPr>
        <w:t xml:space="preserve"> Plan </w:t>
      </w:r>
      <w:proofErr w:type="spellStart"/>
      <w:r>
        <w:rPr>
          <w:lang w:val="en-GB"/>
        </w:rPr>
        <w:t>zaštite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spašavanja</w:t>
      </w:r>
      <w:proofErr w:type="spellEnd"/>
      <w:r>
        <w:rPr>
          <w:lang w:val="en-GB"/>
        </w:rPr>
        <w:t xml:space="preserve"> Grada Skradina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Plan</w:t>
      </w:r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civilne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zaštite</w:t>
      </w:r>
      <w:proofErr w:type="spellEnd"/>
      <w:r w:rsidR="006B01D2">
        <w:rPr>
          <w:lang w:val="en-GB"/>
        </w:rPr>
        <w:t xml:space="preserve"> Grada Skradina, </w:t>
      </w:r>
      <w:proofErr w:type="spellStart"/>
      <w:r w:rsidR="006B01D2">
        <w:rPr>
          <w:lang w:val="en-GB"/>
        </w:rPr>
        <w:t>koji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ostaju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na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snazi</w:t>
      </w:r>
      <w:proofErr w:type="spellEnd"/>
      <w:r w:rsidR="006B01D2">
        <w:rPr>
          <w:lang w:val="en-GB"/>
        </w:rPr>
        <w:t xml:space="preserve"> do </w:t>
      </w:r>
      <w:proofErr w:type="spellStart"/>
      <w:r w:rsidR="006B01D2">
        <w:rPr>
          <w:lang w:val="en-GB"/>
        </w:rPr>
        <w:t>donošenja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Procjene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rizika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od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velikih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nesreća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i</w:t>
      </w:r>
      <w:proofErr w:type="spellEnd"/>
      <w:r w:rsidR="006B01D2">
        <w:rPr>
          <w:lang w:val="en-GB"/>
        </w:rPr>
        <w:t xml:space="preserve"> Plana </w:t>
      </w:r>
      <w:proofErr w:type="spellStart"/>
      <w:r w:rsidR="006B01D2">
        <w:rPr>
          <w:lang w:val="en-GB"/>
        </w:rPr>
        <w:t>djelovanja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civilne</w:t>
      </w:r>
      <w:proofErr w:type="spellEnd"/>
      <w:r w:rsidR="006B01D2">
        <w:rPr>
          <w:lang w:val="en-GB"/>
        </w:rPr>
        <w:t xml:space="preserve"> </w:t>
      </w:r>
      <w:proofErr w:type="spellStart"/>
      <w:r w:rsidR="006B01D2">
        <w:rPr>
          <w:lang w:val="en-GB"/>
        </w:rPr>
        <w:t>zaštite</w:t>
      </w:r>
      <w:proofErr w:type="spellEnd"/>
      <w:r w:rsidR="006B01D2">
        <w:rPr>
          <w:lang w:val="en-GB"/>
        </w:rPr>
        <w:t>.</w:t>
      </w:r>
    </w:p>
    <w:p w:rsidR="00DC5FB6" w:rsidRDefault="00DC5FB6">
      <w:pPr>
        <w:jc w:val="both"/>
        <w:rPr>
          <w:lang w:val="en-GB"/>
        </w:rPr>
      </w:pPr>
    </w:p>
    <w:p w:rsidR="00DC5FB6" w:rsidRDefault="00DC5FB6">
      <w:pPr>
        <w:jc w:val="both"/>
        <w:rPr>
          <w:lang w:val="en-GB"/>
        </w:rPr>
      </w:pPr>
    </w:p>
    <w:p w:rsidR="00DC5FB6" w:rsidRDefault="00DC5FB6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KOMUNALNO PODUZEĆE RIVINA JARUGA, HEP, ŠUMARIJA, VODOVOD I ODVODNJA, ŽUC, CRVENI </w:t>
      </w:r>
      <w:proofErr w:type="gramStart"/>
      <w:r>
        <w:rPr>
          <w:b/>
          <w:bCs/>
          <w:lang w:val="en-GB"/>
        </w:rPr>
        <w:t>KRIŽ ,</w:t>
      </w:r>
      <w:proofErr w:type="gramEnd"/>
      <w:r>
        <w:rPr>
          <w:b/>
          <w:bCs/>
          <w:lang w:val="en-GB"/>
        </w:rPr>
        <w:t xml:space="preserve"> ZDRAVSTVENA AMBULANTA </w:t>
      </w:r>
      <w:r w:rsidR="0068373E">
        <w:rPr>
          <w:b/>
          <w:bCs/>
          <w:lang w:val="en-GB"/>
        </w:rPr>
        <w:t>OPĆE MEDICINE I  STOMATOLOGIJE</w:t>
      </w:r>
      <w:r>
        <w:rPr>
          <w:b/>
          <w:bCs/>
          <w:lang w:val="en-GB"/>
        </w:rPr>
        <w:t xml:space="preserve">  I DRUGE ORGANIZACIJE</w:t>
      </w:r>
    </w:p>
    <w:p w:rsidR="00DC5FB6" w:rsidRDefault="00DC5FB6">
      <w:pPr>
        <w:jc w:val="both"/>
        <w:rPr>
          <w:b/>
          <w:bCs/>
          <w:lang w:val="en-GB"/>
        </w:rPr>
      </w:pPr>
    </w:p>
    <w:p w:rsidR="00DC5FB6" w:rsidRDefault="00DC5FB6">
      <w:pPr>
        <w:jc w:val="both"/>
        <w:rPr>
          <w:b/>
          <w:lang w:val="en-GB"/>
        </w:rPr>
      </w:pPr>
      <w:proofErr w:type="spellStart"/>
      <w:r>
        <w:rPr>
          <w:lang w:val="en-GB"/>
        </w:rPr>
        <w:t>Sve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nabrojene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pravne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osobe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okviru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redovitih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poslova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svojih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nadležnosti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obavljaju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poslove</w:t>
      </w:r>
      <w:proofErr w:type="spellEnd"/>
      <w:r>
        <w:rPr>
          <w:lang w:val="en-GB"/>
        </w:rPr>
        <w:t xml:space="preserve"> </w:t>
      </w:r>
      <w:proofErr w:type="spellStart"/>
      <w:r w:rsidR="00113866">
        <w:rPr>
          <w:lang w:val="en-GB"/>
        </w:rPr>
        <w:t>civilne</w:t>
      </w:r>
      <w:proofErr w:type="spellEnd"/>
      <w:r w:rsidR="00113866">
        <w:rPr>
          <w:lang w:val="en-GB"/>
        </w:rPr>
        <w:t xml:space="preserve"> </w:t>
      </w:r>
      <w:proofErr w:type="spellStart"/>
      <w:r w:rsidR="00113866">
        <w:rPr>
          <w:lang w:val="en-GB"/>
        </w:rPr>
        <w:t>zaštite</w:t>
      </w:r>
      <w:proofErr w:type="spellEnd"/>
      <w:r w:rsidR="00113866">
        <w:rPr>
          <w:lang w:val="en-GB"/>
        </w:rPr>
        <w:t>.</w:t>
      </w:r>
    </w:p>
    <w:p w:rsidR="00016535" w:rsidRDefault="00016535">
      <w:pPr>
        <w:jc w:val="both"/>
        <w:rPr>
          <w:b/>
          <w:lang w:val="en-GB"/>
        </w:rPr>
      </w:pPr>
    </w:p>
    <w:p w:rsidR="00DC5FB6" w:rsidRDefault="00DC5FB6">
      <w:pPr>
        <w:jc w:val="both"/>
        <w:rPr>
          <w:b/>
          <w:lang w:val="en-GB"/>
        </w:rPr>
      </w:pPr>
    </w:p>
    <w:p w:rsidR="00DC5FB6" w:rsidRDefault="00DC5FB6">
      <w:pPr>
        <w:jc w:val="both"/>
        <w:rPr>
          <w:b/>
          <w:lang w:val="en-GB"/>
        </w:rPr>
      </w:pPr>
      <w:r>
        <w:rPr>
          <w:b/>
          <w:lang w:val="en-GB"/>
        </w:rPr>
        <w:t xml:space="preserve">UDRUGE I KLUBOVI U </w:t>
      </w:r>
      <w:r w:rsidR="00113866">
        <w:rPr>
          <w:b/>
          <w:lang w:val="en-GB"/>
        </w:rPr>
        <w:t>SUSTAVU CIVILNE ZAŠTITE</w:t>
      </w:r>
    </w:p>
    <w:p w:rsidR="00DC5FB6" w:rsidRDefault="00DC5FB6">
      <w:pPr>
        <w:jc w:val="both"/>
        <w:rPr>
          <w:b/>
          <w:lang w:val="en-GB"/>
        </w:rPr>
      </w:pPr>
    </w:p>
    <w:p w:rsidR="00DC5FB6" w:rsidRDefault="00DC5FB6">
      <w:pPr>
        <w:ind w:firstLine="708"/>
        <w:jc w:val="both"/>
        <w:rPr>
          <w:lang w:val="en-GB"/>
        </w:rPr>
      </w:pPr>
      <w:r>
        <w:rPr>
          <w:lang w:val="en-GB"/>
        </w:rPr>
        <w:t xml:space="preserve">Na </w:t>
      </w:r>
      <w:proofErr w:type="spellStart"/>
      <w:r>
        <w:rPr>
          <w:lang w:val="en-GB"/>
        </w:rPr>
        <w:t>području</w:t>
      </w:r>
      <w:proofErr w:type="spellEnd"/>
      <w:r>
        <w:rPr>
          <w:lang w:val="en-GB"/>
        </w:rPr>
        <w:t xml:space="preserve"> Grada </w:t>
      </w:r>
      <w:proofErr w:type="gramStart"/>
      <w:r>
        <w:rPr>
          <w:lang w:val="en-GB"/>
        </w:rPr>
        <w:t xml:space="preserve">Skradina  </w:t>
      </w:r>
      <w:proofErr w:type="spellStart"/>
      <w:r>
        <w:rPr>
          <w:lang w:val="en-GB"/>
        </w:rPr>
        <w:t>djeluju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planinarsko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društvo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</w:t>
      </w:r>
      <w:proofErr w:type="spellEnd"/>
      <w:r>
        <w:rPr>
          <w:lang w:val="en-GB"/>
        </w:rPr>
        <w:t xml:space="preserve">. Jere </w:t>
      </w:r>
      <w:proofErr w:type="spellStart"/>
      <w:r>
        <w:rPr>
          <w:lang w:val="en-GB"/>
        </w:rPr>
        <w:t>čiju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aktivnost</w:t>
      </w:r>
      <w:proofErr w:type="spellEnd"/>
      <w:r>
        <w:rPr>
          <w:lang w:val="en-GB"/>
        </w:rPr>
        <w:t xml:space="preserve"> Grad Skradin </w:t>
      </w:r>
      <w:proofErr w:type="spellStart"/>
      <w:r>
        <w:rPr>
          <w:lang w:val="en-GB"/>
        </w:rPr>
        <w:t>potpomaže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sredstvima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Proračuna</w:t>
      </w:r>
      <w:proofErr w:type="spellEnd"/>
      <w:r>
        <w:rPr>
          <w:lang w:val="en-GB"/>
        </w:rPr>
        <w:t xml:space="preserve">, a </w:t>
      </w:r>
      <w:proofErr w:type="spellStart"/>
      <w:r>
        <w:rPr>
          <w:lang w:val="en-GB"/>
        </w:rPr>
        <w:t>bitan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je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čimbenik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sustava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zaštite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spašavanja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budući</w:t>
      </w:r>
      <w:proofErr w:type="spellEnd"/>
      <w:r>
        <w:rPr>
          <w:lang w:val="en-GB"/>
        </w:rPr>
        <w:t xml:space="preserve"> da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članovi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društva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sposobni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eventualne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pretrage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terena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slučaju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potrebe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izvanrednim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situacijama</w:t>
      </w:r>
      <w:proofErr w:type="spellEnd"/>
      <w:r>
        <w:rPr>
          <w:lang w:val="en-GB"/>
        </w:rPr>
        <w:t>.</w:t>
      </w:r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Isto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tako</w:t>
      </w:r>
      <w:proofErr w:type="spellEnd"/>
      <w:r w:rsidR="003118AF">
        <w:rPr>
          <w:lang w:val="en-GB"/>
        </w:rPr>
        <w:t xml:space="preserve">, </w:t>
      </w:r>
      <w:proofErr w:type="spellStart"/>
      <w:r w:rsidR="003118AF">
        <w:rPr>
          <w:lang w:val="en-GB"/>
        </w:rPr>
        <w:t>djeluje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i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lovačko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društvo</w:t>
      </w:r>
      <w:proofErr w:type="spellEnd"/>
      <w:r w:rsidR="003118AF">
        <w:rPr>
          <w:lang w:val="en-GB"/>
        </w:rPr>
        <w:t xml:space="preserve"> </w:t>
      </w:r>
      <w:proofErr w:type="gramStart"/>
      <w:r w:rsidR="003118AF">
        <w:rPr>
          <w:lang w:val="en-GB"/>
        </w:rPr>
        <w:t>“ Skradin</w:t>
      </w:r>
      <w:proofErr w:type="gramEnd"/>
      <w:r w:rsidR="003118AF">
        <w:rPr>
          <w:lang w:val="en-GB"/>
        </w:rPr>
        <w:t xml:space="preserve">” </w:t>
      </w:r>
      <w:proofErr w:type="spellStart"/>
      <w:r w:rsidR="003118AF">
        <w:rPr>
          <w:lang w:val="en-GB"/>
        </w:rPr>
        <w:t>čiji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članovi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također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zbog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iznimnog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poznavanja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terena</w:t>
      </w:r>
      <w:proofErr w:type="spellEnd"/>
      <w:r w:rsidR="003118AF">
        <w:rPr>
          <w:lang w:val="en-GB"/>
        </w:rPr>
        <w:t xml:space="preserve"> u </w:t>
      </w:r>
      <w:proofErr w:type="spellStart"/>
      <w:r w:rsidR="003118AF">
        <w:rPr>
          <w:lang w:val="en-GB"/>
        </w:rPr>
        <w:t>slučaju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potrebe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mogu</w:t>
      </w:r>
      <w:proofErr w:type="spellEnd"/>
      <w:r w:rsidR="003118AF">
        <w:rPr>
          <w:lang w:val="en-GB"/>
        </w:rPr>
        <w:t xml:space="preserve"> </w:t>
      </w:r>
      <w:proofErr w:type="spellStart"/>
      <w:r w:rsidR="003118AF">
        <w:rPr>
          <w:lang w:val="en-GB"/>
        </w:rPr>
        <w:t>sudjelovati</w:t>
      </w:r>
      <w:proofErr w:type="spellEnd"/>
      <w:r w:rsidR="003118AF">
        <w:rPr>
          <w:lang w:val="en-GB"/>
        </w:rPr>
        <w:t xml:space="preserve"> u </w:t>
      </w:r>
      <w:proofErr w:type="spellStart"/>
      <w:r w:rsidR="003118AF">
        <w:rPr>
          <w:lang w:val="en-GB"/>
        </w:rPr>
        <w:t>pretraživanju</w:t>
      </w:r>
      <w:proofErr w:type="spellEnd"/>
      <w:r w:rsidR="003118AF">
        <w:rPr>
          <w:lang w:val="en-GB"/>
        </w:rPr>
        <w:t>.</w:t>
      </w:r>
    </w:p>
    <w:p w:rsidR="00DC5FB6" w:rsidRDefault="00DC5FB6">
      <w:pPr>
        <w:ind w:firstLine="708"/>
        <w:jc w:val="both"/>
        <w:rPr>
          <w:lang w:val="en-GB"/>
        </w:rPr>
      </w:pPr>
      <w:r>
        <w:rPr>
          <w:lang w:val="en-GB"/>
        </w:rPr>
        <w:t xml:space="preserve">Grad Skradin </w:t>
      </w:r>
      <w:proofErr w:type="spellStart"/>
      <w:r>
        <w:rPr>
          <w:lang w:val="en-GB"/>
        </w:rPr>
        <w:t>je</w:t>
      </w:r>
      <w:proofErr w:type="spellEnd"/>
      <w:r>
        <w:rPr>
          <w:lang w:val="en-GB"/>
        </w:rPr>
        <w:t xml:space="preserve"> s </w:t>
      </w:r>
      <w:proofErr w:type="spellStart"/>
      <w:r>
        <w:rPr>
          <w:lang w:val="en-GB"/>
        </w:rPr>
        <w:t>Hrvatskom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gorskom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službom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spašavanja</w:t>
      </w:r>
      <w:proofErr w:type="spellEnd"/>
      <w:r>
        <w:rPr>
          <w:lang w:val="en-GB"/>
        </w:rPr>
        <w:t xml:space="preserve">- </w:t>
      </w:r>
      <w:proofErr w:type="spellStart"/>
      <w:r>
        <w:rPr>
          <w:lang w:val="en-GB"/>
        </w:rPr>
        <w:t>stanica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Šibenik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potpisao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ugovor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sufinanciranju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službe</w:t>
      </w:r>
      <w:proofErr w:type="spellEnd"/>
      <w:r>
        <w:rPr>
          <w:lang w:val="en-GB"/>
        </w:rPr>
        <w:t>,  u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slučaju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potrebe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intervencijom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području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grada</w:t>
      </w:r>
      <w:proofErr w:type="spellEnd"/>
      <w:r>
        <w:rPr>
          <w:lang w:val="en-GB"/>
        </w:rPr>
        <w:t xml:space="preserve"> Skradina. </w:t>
      </w:r>
    </w:p>
    <w:p w:rsidR="00DC5FB6" w:rsidRDefault="00DC5FB6">
      <w:pPr>
        <w:jc w:val="both"/>
        <w:rPr>
          <w:b/>
          <w:lang w:val="en-GB"/>
        </w:rPr>
      </w:pPr>
    </w:p>
    <w:p w:rsidR="00DC5FB6" w:rsidRDefault="00DC5FB6">
      <w:pPr>
        <w:jc w:val="both"/>
        <w:rPr>
          <w:b/>
          <w:lang w:val="en-GB"/>
        </w:rPr>
      </w:pPr>
    </w:p>
    <w:p w:rsidR="00DC5FB6" w:rsidRDefault="00DC5FB6" w:rsidP="00BE3B06">
      <w:pPr>
        <w:ind w:firstLine="708"/>
        <w:jc w:val="right"/>
        <w:rPr>
          <w:lang w:val="en-GB"/>
        </w:rPr>
      </w:pPr>
    </w:p>
    <w:p w:rsidR="00DC5FB6" w:rsidRDefault="00DC5FB6">
      <w:pPr>
        <w:ind w:firstLine="708"/>
        <w:jc w:val="both"/>
        <w:rPr>
          <w:lang w:val="en-GB"/>
        </w:rPr>
      </w:pPr>
    </w:p>
    <w:p w:rsidR="00DC5FB6" w:rsidRDefault="00DC5FB6">
      <w:pPr>
        <w:jc w:val="both"/>
        <w:rPr>
          <w:bCs/>
          <w:lang w:val="en-GB"/>
        </w:rPr>
      </w:pPr>
      <w:r>
        <w:rPr>
          <w:bCs/>
          <w:lang w:val="en-GB"/>
        </w:rPr>
        <w:t>KLASA:</w:t>
      </w:r>
      <w:r w:rsidR="00D707BB">
        <w:rPr>
          <w:bCs/>
          <w:lang w:val="en-GB"/>
        </w:rPr>
        <w:t xml:space="preserve"> </w:t>
      </w:r>
      <w:r w:rsidR="00EB39AA">
        <w:rPr>
          <w:bCs/>
          <w:lang w:val="en-GB"/>
        </w:rPr>
        <w:t>810-01/</w:t>
      </w:r>
      <w:r w:rsidR="0068373E">
        <w:rPr>
          <w:bCs/>
          <w:lang w:val="en-GB"/>
        </w:rPr>
        <w:t>17-01/</w:t>
      </w:r>
      <w:r w:rsidR="003E40DA">
        <w:rPr>
          <w:bCs/>
          <w:lang w:val="en-GB"/>
        </w:rPr>
        <w:t>5</w:t>
      </w:r>
    </w:p>
    <w:p w:rsidR="00DC5FB6" w:rsidRDefault="00DC5FB6">
      <w:pPr>
        <w:pStyle w:val="Tijeloteksta2"/>
        <w:rPr>
          <w:bCs/>
        </w:rPr>
      </w:pPr>
      <w:r>
        <w:rPr>
          <w:bCs/>
        </w:rPr>
        <w:t>URBROJ</w:t>
      </w:r>
      <w:r w:rsidR="006B01D2" w:rsidRPr="00EB39AA">
        <w:rPr>
          <w:bCs/>
        </w:rPr>
        <w:t>:</w:t>
      </w:r>
      <w:r w:rsidR="00EB39AA" w:rsidRPr="00EB39AA">
        <w:rPr>
          <w:bCs/>
        </w:rPr>
        <w:t xml:space="preserve"> 2182/03-02-</w:t>
      </w:r>
      <w:r w:rsidR="0068373E">
        <w:rPr>
          <w:bCs/>
        </w:rPr>
        <w:t>17-</w:t>
      </w:r>
      <w:r w:rsidR="003E40DA">
        <w:rPr>
          <w:bCs/>
        </w:rPr>
        <w:t>1</w:t>
      </w:r>
    </w:p>
    <w:p w:rsidR="00DC5FB6" w:rsidRDefault="00DC5FB6">
      <w:pPr>
        <w:jc w:val="both"/>
        <w:rPr>
          <w:bCs/>
          <w:lang w:val="en-GB"/>
        </w:rPr>
      </w:pPr>
      <w:r>
        <w:rPr>
          <w:bCs/>
          <w:lang w:val="en-GB"/>
        </w:rPr>
        <w:t>Skradin</w:t>
      </w:r>
      <w:r w:rsidR="002879E8">
        <w:rPr>
          <w:bCs/>
          <w:lang w:val="en-GB"/>
        </w:rPr>
        <w:t>,</w:t>
      </w:r>
      <w:r w:rsidR="003E40DA">
        <w:rPr>
          <w:bCs/>
          <w:lang w:val="en-GB"/>
        </w:rPr>
        <w:t xml:space="preserve"> 14</w:t>
      </w:r>
      <w:r w:rsidR="006B01D2">
        <w:rPr>
          <w:bCs/>
          <w:lang w:val="en-GB"/>
        </w:rPr>
        <w:t xml:space="preserve">. </w:t>
      </w:r>
      <w:proofErr w:type="spellStart"/>
      <w:r w:rsidR="006B01D2">
        <w:rPr>
          <w:bCs/>
          <w:lang w:val="en-GB"/>
        </w:rPr>
        <w:t>prosinca</w:t>
      </w:r>
      <w:proofErr w:type="spellEnd"/>
      <w:r w:rsidR="006B01D2">
        <w:rPr>
          <w:bCs/>
          <w:lang w:val="en-GB"/>
        </w:rPr>
        <w:t xml:space="preserve"> </w:t>
      </w:r>
      <w:r>
        <w:rPr>
          <w:bCs/>
          <w:lang w:val="en-GB"/>
        </w:rPr>
        <w:t>201</w:t>
      </w:r>
      <w:r w:rsidR="0068373E">
        <w:rPr>
          <w:bCs/>
          <w:lang w:val="en-GB"/>
        </w:rPr>
        <w:t>7</w:t>
      </w:r>
      <w:r>
        <w:rPr>
          <w:bCs/>
          <w:lang w:val="en-GB"/>
        </w:rPr>
        <w:t xml:space="preserve">. </w:t>
      </w:r>
    </w:p>
    <w:p w:rsidR="0068373E" w:rsidRDefault="0068373E">
      <w:pPr>
        <w:jc w:val="both"/>
        <w:rPr>
          <w:bCs/>
          <w:lang w:val="en-GB"/>
        </w:rPr>
      </w:pPr>
    </w:p>
    <w:p w:rsidR="00DC5FB6" w:rsidRDefault="00DC5FB6">
      <w:pPr>
        <w:jc w:val="center"/>
        <w:rPr>
          <w:bCs/>
          <w:lang w:val="en-GB"/>
        </w:rPr>
      </w:pPr>
      <w:r>
        <w:rPr>
          <w:bCs/>
          <w:lang w:val="en-GB"/>
        </w:rPr>
        <w:t>GRADSKO VIJEĆE</w:t>
      </w:r>
    </w:p>
    <w:p w:rsidR="00DC5FB6" w:rsidRDefault="00DC5FB6">
      <w:pPr>
        <w:jc w:val="center"/>
        <w:rPr>
          <w:bCs/>
          <w:lang w:val="en-GB"/>
        </w:rPr>
      </w:pPr>
      <w:r>
        <w:rPr>
          <w:bCs/>
          <w:lang w:val="en-GB"/>
        </w:rPr>
        <w:t>GRADA SKRADINA</w:t>
      </w:r>
    </w:p>
    <w:p w:rsidR="00DC5FB6" w:rsidRDefault="00DC5FB6">
      <w:pPr>
        <w:jc w:val="center"/>
        <w:rPr>
          <w:bCs/>
          <w:lang w:val="en-GB"/>
        </w:rPr>
      </w:pPr>
    </w:p>
    <w:p w:rsidR="00DC5FB6" w:rsidRDefault="00BE3B06" w:rsidP="00BE3B06">
      <w:pPr>
        <w:rPr>
          <w:bCs/>
          <w:lang w:val="en-GB"/>
        </w:rPr>
      </w:pPr>
      <w:r>
        <w:rPr>
          <w:bCs/>
          <w:lang w:val="en-GB"/>
        </w:rPr>
        <w:t xml:space="preserve">                                                                                                                      </w:t>
      </w:r>
      <w:r w:rsidR="00DC5FB6">
        <w:rPr>
          <w:bCs/>
          <w:lang w:val="en-GB"/>
        </w:rPr>
        <w:t>PREDSJEDNICA</w:t>
      </w:r>
    </w:p>
    <w:p w:rsidR="00DC5FB6" w:rsidRDefault="00DC5FB6" w:rsidP="00D707BB">
      <w:pPr>
        <w:rPr>
          <w:b/>
          <w:lang w:val="de-DE"/>
        </w:rPr>
      </w:pPr>
      <w:r>
        <w:rPr>
          <w:bCs/>
          <w:lang w:val="en-GB"/>
        </w:rPr>
        <w:t xml:space="preserve">                                                                                                                    </w:t>
      </w:r>
      <w:r w:rsidR="00BE3B06">
        <w:rPr>
          <w:bCs/>
          <w:lang w:val="en-GB"/>
        </w:rPr>
        <w:t xml:space="preserve"> </w:t>
      </w:r>
      <w:r>
        <w:rPr>
          <w:bCs/>
          <w:lang w:val="en-GB"/>
        </w:rPr>
        <w:t xml:space="preserve"> </w:t>
      </w:r>
      <w:proofErr w:type="spellStart"/>
      <w:r w:rsidR="0068373E">
        <w:rPr>
          <w:bCs/>
          <w:lang w:val="en-GB"/>
        </w:rPr>
        <w:t>Nadija</w:t>
      </w:r>
      <w:proofErr w:type="spellEnd"/>
      <w:r w:rsidR="0068373E">
        <w:rPr>
          <w:bCs/>
          <w:lang w:val="en-GB"/>
        </w:rPr>
        <w:t xml:space="preserve"> </w:t>
      </w:r>
      <w:proofErr w:type="spellStart"/>
      <w:r w:rsidR="0068373E">
        <w:rPr>
          <w:bCs/>
          <w:lang w:val="en-GB"/>
        </w:rPr>
        <w:t>Zorica</w:t>
      </w:r>
      <w:proofErr w:type="spellEnd"/>
      <w:r w:rsidR="003E40DA">
        <w:rPr>
          <w:bCs/>
          <w:lang w:val="en-GB"/>
        </w:rPr>
        <w:t>, v.r.</w:t>
      </w:r>
      <w:bookmarkStart w:id="0" w:name="_GoBack"/>
      <w:bookmarkEnd w:id="0"/>
    </w:p>
    <w:sectPr w:rsidR="00DC5FB6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240E452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slov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10DB42F3"/>
    <w:multiLevelType w:val="hybridMultilevel"/>
    <w:tmpl w:val="B0D8C99A"/>
    <w:lvl w:ilvl="0" w:tplc="79B6C7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330"/>
    <w:multiLevelType w:val="hybridMultilevel"/>
    <w:tmpl w:val="558C6FD8"/>
    <w:lvl w:ilvl="0" w:tplc="E884A00C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6" w15:restartNumberingAfterBreak="0">
    <w:nsid w:val="4E4450F4"/>
    <w:multiLevelType w:val="hybridMultilevel"/>
    <w:tmpl w:val="25A6BE4E"/>
    <w:lvl w:ilvl="0" w:tplc="14A0A16C">
      <w:start w:val="1"/>
      <w:numFmt w:val="decimal"/>
      <w:lvlText w:val="%1."/>
      <w:lvlJc w:val="left"/>
      <w:pPr>
        <w:tabs>
          <w:tab w:val="num" w:pos="768"/>
        </w:tabs>
        <w:ind w:left="768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7" w15:restartNumberingAfterBreak="0">
    <w:nsid w:val="54EF0FA2"/>
    <w:multiLevelType w:val="hybridMultilevel"/>
    <w:tmpl w:val="CD1C35BC"/>
    <w:lvl w:ilvl="0" w:tplc="10FAB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65DB5"/>
    <w:multiLevelType w:val="hybridMultilevel"/>
    <w:tmpl w:val="B80E815E"/>
    <w:lvl w:ilvl="0" w:tplc="CF2E984A">
      <w:start w:val="2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9" w15:restartNumberingAfterBreak="0">
    <w:nsid w:val="66C149C1"/>
    <w:multiLevelType w:val="hybridMultilevel"/>
    <w:tmpl w:val="14FC7336"/>
    <w:lvl w:ilvl="0" w:tplc="BB38CE4E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D07"/>
    <w:rsid w:val="00016535"/>
    <w:rsid w:val="00065989"/>
    <w:rsid w:val="00113866"/>
    <w:rsid w:val="0013000E"/>
    <w:rsid w:val="00246E40"/>
    <w:rsid w:val="002705BF"/>
    <w:rsid w:val="002879E8"/>
    <w:rsid w:val="002B55E5"/>
    <w:rsid w:val="002E7D09"/>
    <w:rsid w:val="003118AF"/>
    <w:rsid w:val="00345263"/>
    <w:rsid w:val="00372597"/>
    <w:rsid w:val="003C635D"/>
    <w:rsid w:val="003E40DA"/>
    <w:rsid w:val="003F57AB"/>
    <w:rsid w:val="00433AF0"/>
    <w:rsid w:val="004A656C"/>
    <w:rsid w:val="005005AF"/>
    <w:rsid w:val="00527FC4"/>
    <w:rsid w:val="00585416"/>
    <w:rsid w:val="0058606C"/>
    <w:rsid w:val="00636577"/>
    <w:rsid w:val="0068373E"/>
    <w:rsid w:val="006B01D2"/>
    <w:rsid w:val="00723D07"/>
    <w:rsid w:val="00862B1C"/>
    <w:rsid w:val="008C53DB"/>
    <w:rsid w:val="00922A71"/>
    <w:rsid w:val="00947132"/>
    <w:rsid w:val="009B262B"/>
    <w:rsid w:val="009E5944"/>
    <w:rsid w:val="00A073CA"/>
    <w:rsid w:val="00A170FF"/>
    <w:rsid w:val="00AC7BA6"/>
    <w:rsid w:val="00AE359C"/>
    <w:rsid w:val="00AF08D6"/>
    <w:rsid w:val="00B3145B"/>
    <w:rsid w:val="00B70F1D"/>
    <w:rsid w:val="00BE3B06"/>
    <w:rsid w:val="00C0441F"/>
    <w:rsid w:val="00CF7033"/>
    <w:rsid w:val="00D443E6"/>
    <w:rsid w:val="00D707BB"/>
    <w:rsid w:val="00DC5FB6"/>
    <w:rsid w:val="00DF7067"/>
    <w:rsid w:val="00E31316"/>
    <w:rsid w:val="00E41D0B"/>
    <w:rsid w:val="00E83E03"/>
    <w:rsid w:val="00EB39AA"/>
    <w:rsid w:val="00F32D95"/>
    <w:rsid w:val="00F33870"/>
    <w:rsid w:val="00FB27F5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185B"/>
  <w15:docId w15:val="{FD6C3D94-2865-483F-B249-E6A7ABA9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n-GB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en-GB"/>
    </w:rPr>
  </w:style>
  <w:style w:type="paragraph" w:styleId="Naslov7">
    <w:name w:val="heading 7"/>
    <w:basedOn w:val="Normal"/>
    <w:next w:val="Normal"/>
    <w:qFormat/>
    <w:pPr>
      <w:keepNext/>
      <w:numPr>
        <w:ilvl w:val="6"/>
        <w:numId w:val="4"/>
      </w:numPr>
      <w:jc w:val="center"/>
      <w:outlineLvl w:val="6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paragraph" w:styleId="Tijeloteksta">
    <w:name w:val="Body Text"/>
    <w:basedOn w:val="Normal"/>
    <w:semiHidden/>
    <w:pPr>
      <w:spacing w:after="120"/>
    </w:p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2">
    <w:name w:val="Body Text 2"/>
    <w:basedOn w:val="Normal"/>
    <w:semiHidden/>
    <w:pPr>
      <w:jc w:val="both"/>
    </w:pPr>
    <w:rPr>
      <w:lang w:val="en-GB"/>
    </w:rPr>
  </w:style>
  <w:style w:type="paragraph" w:styleId="Uvuenotijeloteksta">
    <w:name w:val="Body Text Indent"/>
    <w:basedOn w:val="Normal"/>
    <w:semiHidden/>
    <w:pPr>
      <w:ind w:left="851" w:hanging="851"/>
      <w:jc w:val="both"/>
    </w:pPr>
    <w:rPr>
      <w:lang w:val="en-GB"/>
    </w:rPr>
  </w:style>
  <w:style w:type="paragraph" w:styleId="Tijeloteksta-uvlaka2">
    <w:name w:val="Body Text Indent 2"/>
    <w:aliases w:val="  uvlaka 2"/>
    <w:basedOn w:val="Normal"/>
    <w:semiHidden/>
    <w:pPr>
      <w:ind w:left="709" w:hanging="361"/>
    </w:pPr>
    <w:rPr>
      <w:lang w:val="en-GB"/>
    </w:rPr>
  </w:style>
  <w:style w:type="paragraph" w:styleId="Tijeloteksta-uvlaka3">
    <w:name w:val="Body Text Indent 3"/>
    <w:aliases w:val=" uvlaka 3"/>
    <w:basedOn w:val="Normal"/>
    <w:semiHidden/>
    <w:pPr>
      <w:ind w:hanging="360"/>
      <w:jc w:val="both"/>
    </w:pPr>
    <w:rPr>
      <w:lang w:val="en-GB"/>
    </w:rPr>
  </w:style>
  <w:style w:type="paragraph" w:styleId="Tijeloteksta3">
    <w:name w:val="Body Text 3"/>
    <w:basedOn w:val="Normal"/>
    <w:semiHidden/>
    <w:pPr>
      <w:jc w:val="center"/>
    </w:pPr>
    <w:rPr>
      <w:sz w:val="28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0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3000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Vodice</dc:creator>
  <cp:keywords/>
  <dc:description/>
  <cp:lastModifiedBy>Grad Skradin Josip</cp:lastModifiedBy>
  <cp:revision>23</cp:revision>
  <cp:lastPrinted>2017-12-28T10:40:00Z</cp:lastPrinted>
  <dcterms:created xsi:type="dcterms:W3CDTF">2016-02-04T11:50:00Z</dcterms:created>
  <dcterms:modified xsi:type="dcterms:W3CDTF">2017-12-28T10:41:00Z</dcterms:modified>
</cp:coreProperties>
</file>