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423E" w14:textId="77777777" w:rsidR="00DC5FB6" w:rsidRDefault="00DC5FB6">
      <w:pPr>
        <w:jc w:val="both"/>
        <w:rPr>
          <w:b/>
          <w:lang w:val="de-DE"/>
        </w:rPr>
      </w:pPr>
    </w:p>
    <w:p w14:paraId="1BE32EED" w14:textId="079B338D" w:rsidR="000001A4" w:rsidRDefault="000001A4" w:rsidP="00A86364">
      <w:pPr>
        <w:jc w:val="both"/>
        <w:rPr>
          <w:lang w:val="de-DE"/>
        </w:rPr>
      </w:pPr>
      <w:proofErr w:type="spellStart"/>
      <w:r>
        <w:rPr>
          <w:lang w:val="de-DE"/>
        </w:rPr>
        <w:t>Temeljem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17. </w:t>
      </w:r>
      <w:proofErr w:type="spellStart"/>
      <w:r>
        <w:rPr>
          <w:lang w:val="de-DE"/>
        </w:rPr>
        <w:t>stavak</w:t>
      </w:r>
      <w:proofErr w:type="spellEnd"/>
      <w:r>
        <w:rPr>
          <w:lang w:val="de-DE"/>
        </w:rPr>
        <w:t xml:space="preserve"> 1.</w:t>
      </w:r>
      <w:r w:rsidR="00807EBA">
        <w:rPr>
          <w:lang w:val="de-DE"/>
        </w:rPr>
        <w:t xml:space="preserve"> </w:t>
      </w:r>
      <w:proofErr w:type="spellStart"/>
      <w:r w:rsidR="00807EBA">
        <w:rPr>
          <w:lang w:val="de-DE"/>
        </w:rPr>
        <w:t>podstavak</w:t>
      </w:r>
      <w:proofErr w:type="spellEnd"/>
      <w:r w:rsidR="00807EBA">
        <w:rPr>
          <w:lang w:val="de-DE"/>
        </w:rPr>
        <w:t xml:space="preserve"> 1.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sustavu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(„ </w:t>
      </w:r>
      <w:proofErr w:type="spellStart"/>
      <w:r>
        <w:rPr>
          <w:lang w:val="de-DE"/>
        </w:rPr>
        <w:t>Narodne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novine</w:t>
      </w:r>
      <w:proofErr w:type="spellEnd"/>
      <w:r>
        <w:rPr>
          <w:lang w:val="de-DE"/>
        </w:rPr>
        <w:t>“ br.82/15</w:t>
      </w:r>
      <w:r w:rsidR="00344340">
        <w:rPr>
          <w:lang w:val="de-DE"/>
        </w:rPr>
        <w:t>,</w:t>
      </w:r>
      <w:r w:rsidR="004F74A7">
        <w:rPr>
          <w:lang w:val="de-DE"/>
        </w:rPr>
        <w:t xml:space="preserve"> 118/18</w:t>
      </w:r>
      <w:r w:rsidR="00344340">
        <w:rPr>
          <w:lang w:val="de-DE"/>
        </w:rPr>
        <w:t xml:space="preserve"> i 31/20</w:t>
      </w:r>
      <w:r>
        <w:rPr>
          <w:lang w:val="de-DE"/>
        </w:rPr>
        <w:t>)</w:t>
      </w:r>
      <w:r w:rsidR="004F74A7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32.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Grada Skradina ( „ </w:t>
      </w:r>
      <w:proofErr w:type="spellStart"/>
      <w:r>
        <w:rPr>
          <w:lang w:val="de-DE"/>
        </w:rPr>
        <w:t>Službeni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vjesnik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Šibensko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kninske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županije</w:t>
      </w:r>
      <w:proofErr w:type="spellEnd"/>
      <w:r>
        <w:rPr>
          <w:lang w:val="de-DE"/>
        </w:rPr>
        <w:t>“ br. 10/09</w:t>
      </w:r>
      <w:r w:rsidR="004F74A7">
        <w:rPr>
          <w:lang w:val="de-DE"/>
        </w:rPr>
        <w:t>,</w:t>
      </w:r>
      <w:r>
        <w:rPr>
          <w:lang w:val="de-DE"/>
        </w:rPr>
        <w:t xml:space="preserve"> 5/13</w:t>
      </w:r>
      <w:r w:rsidR="004F74A7">
        <w:rPr>
          <w:lang w:val="de-DE"/>
        </w:rPr>
        <w:t>, 3/18</w:t>
      </w:r>
      <w:r w:rsidR="00344340">
        <w:rPr>
          <w:lang w:val="de-DE"/>
        </w:rPr>
        <w:t>, 3/20</w:t>
      </w:r>
      <w:r>
        <w:rPr>
          <w:lang w:val="de-DE"/>
        </w:rPr>
        <w:t xml:space="preserve"> ) </w:t>
      </w:r>
      <w:proofErr w:type="spellStart"/>
      <w:r>
        <w:rPr>
          <w:lang w:val="de-DE"/>
        </w:rPr>
        <w:t>Gradsko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vijeće</w:t>
      </w:r>
      <w:proofErr w:type="spellEnd"/>
      <w:r>
        <w:rPr>
          <w:lang w:val="de-DE"/>
        </w:rPr>
        <w:t xml:space="preserve"> Grada Skradina na</w:t>
      </w:r>
      <w:r w:rsidR="0005449C">
        <w:rPr>
          <w:lang w:val="de-DE"/>
        </w:rPr>
        <w:t xml:space="preserve"> </w:t>
      </w:r>
      <w:r w:rsidR="00F03CD2">
        <w:rPr>
          <w:lang w:val="de-DE"/>
        </w:rPr>
        <w:t>25</w:t>
      </w:r>
      <w:r w:rsidR="00482BC3">
        <w:rPr>
          <w:lang w:val="de-DE"/>
        </w:rPr>
        <w:t xml:space="preserve">. </w:t>
      </w:r>
      <w:proofErr w:type="spellStart"/>
      <w:r>
        <w:rPr>
          <w:lang w:val="de-DE"/>
        </w:rPr>
        <w:t>sjednici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održanoj</w:t>
      </w:r>
      <w:proofErr w:type="spellEnd"/>
      <w:r>
        <w:rPr>
          <w:lang w:val="de-DE"/>
        </w:rPr>
        <w:t xml:space="preserve"> </w:t>
      </w:r>
      <w:r w:rsidR="00F03CD2">
        <w:rPr>
          <w:lang w:val="de-DE"/>
        </w:rPr>
        <w:t>15</w:t>
      </w:r>
      <w:r w:rsidR="0056412E">
        <w:rPr>
          <w:lang w:val="de-DE"/>
        </w:rPr>
        <w:t>.</w:t>
      </w:r>
      <w:r>
        <w:rPr>
          <w:lang w:val="de-DE"/>
        </w:rPr>
        <w:t xml:space="preserve">  </w:t>
      </w:r>
      <w:proofErr w:type="spellStart"/>
      <w:r w:rsidR="0056412E">
        <w:rPr>
          <w:lang w:val="de-DE"/>
        </w:rPr>
        <w:t>prosinca</w:t>
      </w:r>
      <w:proofErr w:type="spellEnd"/>
      <w:r>
        <w:rPr>
          <w:lang w:val="de-DE"/>
        </w:rPr>
        <w:t xml:space="preserve"> 20</w:t>
      </w:r>
      <w:r w:rsidR="00344340">
        <w:rPr>
          <w:lang w:val="de-DE"/>
        </w:rPr>
        <w:t>20</w:t>
      </w:r>
      <w:r>
        <w:rPr>
          <w:lang w:val="de-DE"/>
        </w:rPr>
        <w:t xml:space="preserve">. </w:t>
      </w:r>
      <w:proofErr w:type="spellStart"/>
      <w:r w:rsidR="00061A1C">
        <w:rPr>
          <w:lang w:val="de-DE"/>
        </w:rPr>
        <w:t>d</w:t>
      </w:r>
      <w:r>
        <w:rPr>
          <w:lang w:val="de-DE"/>
        </w:rPr>
        <w:t>onosi</w:t>
      </w:r>
      <w:proofErr w:type="spellEnd"/>
    </w:p>
    <w:p w14:paraId="758BEADF" w14:textId="77777777" w:rsidR="000170F5" w:rsidRDefault="000170F5" w:rsidP="00A86364">
      <w:pPr>
        <w:jc w:val="both"/>
        <w:rPr>
          <w:lang w:val="de-DE"/>
        </w:rPr>
      </w:pPr>
    </w:p>
    <w:p w14:paraId="13BE76BC" w14:textId="77777777" w:rsidR="000170F5" w:rsidRDefault="000170F5" w:rsidP="00A86364">
      <w:pPr>
        <w:jc w:val="both"/>
        <w:rPr>
          <w:lang w:val="de-DE"/>
        </w:rPr>
      </w:pPr>
    </w:p>
    <w:p w14:paraId="0CDDB862" w14:textId="77777777" w:rsidR="00DC5FB6" w:rsidRDefault="00DC5FB6" w:rsidP="00A86364">
      <w:pPr>
        <w:jc w:val="both"/>
        <w:rPr>
          <w:b/>
          <w:lang w:val="de-DE"/>
        </w:rPr>
      </w:pPr>
    </w:p>
    <w:p w14:paraId="30F72FEA" w14:textId="77777777" w:rsidR="000001A4" w:rsidRDefault="000001A4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GODIŠNJI PLAN RAZVOJA</w:t>
      </w:r>
    </w:p>
    <w:p w14:paraId="5A44BEBC" w14:textId="77777777" w:rsidR="008D75FE" w:rsidRDefault="000001A4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SUSTAVA CIVILNE ZAŠTITE </w:t>
      </w:r>
    </w:p>
    <w:p w14:paraId="15F5F336" w14:textId="2D45651C" w:rsidR="000001A4" w:rsidRDefault="000001A4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GRADA SKRADINA</w:t>
      </w:r>
    </w:p>
    <w:p w14:paraId="178011DF" w14:textId="289D1543" w:rsidR="00DC5FB6" w:rsidRDefault="00807EBA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U</w:t>
      </w:r>
      <w:r w:rsidR="000001A4">
        <w:rPr>
          <w:b/>
          <w:sz w:val="28"/>
          <w:lang w:val="de-DE"/>
        </w:rPr>
        <w:t xml:space="preserve"> 20</w:t>
      </w:r>
      <w:r w:rsidR="0056412E">
        <w:rPr>
          <w:b/>
          <w:sz w:val="28"/>
          <w:lang w:val="de-DE"/>
        </w:rPr>
        <w:t>2</w:t>
      </w:r>
      <w:r w:rsidR="00344340">
        <w:rPr>
          <w:b/>
          <w:sz w:val="28"/>
          <w:lang w:val="de-DE"/>
        </w:rPr>
        <w:t>1</w:t>
      </w:r>
      <w:r w:rsidR="000001A4">
        <w:rPr>
          <w:b/>
          <w:sz w:val="28"/>
          <w:lang w:val="de-DE"/>
        </w:rPr>
        <w:t>. GOD.</w:t>
      </w:r>
    </w:p>
    <w:p w14:paraId="273A54C8" w14:textId="77777777" w:rsidR="000170F5" w:rsidRDefault="000170F5" w:rsidP="008D75FE">
      <w:pPr>
        <w:jc w:val="center"/>
        <w:rPr>
          <w:b/>
          <w:sz w:val="28"/>
          <w:lang w:val="de-DE"/>
        </w:rPr>
      </w:pPr>
    </w:p>
    <w:p w14:paraId="03D33C0D" w14:textId="77777777" w:rsidR="000001A4" w:rsidRDefault="000001A4">
      <w:pPr>
        <w:jc w:val="center"/>
        <w:rPr>
          <w:b/>
          <w:sz w:val="28"/>
          <w:lang w:val="de-DE"/>
        </w:rPr>
      </w:pPr>
    </w:p>
    <w:p w14:paraId="5248362F" w14:textId="15276ECF" w:rsidR="00DC5FB6" w:rsidRDefault="00CA480A" w:rsidP="00807EBA">
      <w:pPr>
        <w:jc w:val="both"/>
        <w:rPr>
          <w:lang w:val="de-DE"/>
        </w:rPr>
      </w:pPr>
      <w:r w:rsidRPr="00CA480A">
        <w:rPr>
          <w:lang w:val="de-DE"/>
        </w:rPr>
        <w:t xml:space="preserve">Na </w:t>
      </w:r>
      <w:proofErr w:type="spellStart"/>
      <w:r w:rsidRPr="00CA480A">
        <w:rPr>
          <w:lang w:val="de-DE"/>
        </w:rPr>
        <w:t>temelju</w:t>
      </w:r>
      <w:proofErr w:type="spellEnd"/>
      <w:r w:rsidRPr="00CA480A">
        <w:rPr>
          <w:lang w:val="de-DE"/>
        </w:rPr>
        <w:t xml:space="preserve"> </w:t>
      </w:r>
      <w:proofErr w:type="spellStart"/>
      <w:r>
        <w:rPr>
          <w:lang w:val="de-DE"/>
        </w:rPr>
        <w:t>Analize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Skradina, a </w:t>
      </w:r>
      <w:proofErr w:type="spellStart"/>
      <w:r>
        <w:rPr>
          <w:lang w:val="de-DE"/>
        </w:rPr>
        <w:t>s</w:t>
      </w:r>
      <w:r w:rsidR="00DC5FB6">
        <w:rPr>
          <w:bCs/>
          <w:lang w:val="de-DE"/>
        </w:rPr>
        <w:t>ukladno</w:t>
      </w:r>
      <w:proofErr w:type="spellEnd"/>
      <w:r>
        <w:rPr>
          <w:bCs/>
          <w:lang w:val="de-DE"/>
        </w:rPr>
        <w:t xml:space="preserve"> </w:t>
      </w:r>
      <w:proofErr w:type="spellStart"/>
      <w:r w:rsidR="00DC5FB6">
        <w:rPr>
          <w:lang w:val="de-DE"/>
        </w:rPr>
        <w:t>Procjeni</w:t>
      </w:r>
      <w:proofErr w:type="spellEnd"/>
      <w:r w:rsidR="00DC5FB6">
        <w:rPr>
          <w:lang w:val="de-DE"/>
        </w:rPr>
        <w:t xml:space="preserve"> </w:t>
      </w:r>
      <w:proofErr w:type="spellStart"/>
      <w:r w:rsidR="00344340">
        <w:rPr>
          <w:lang w:val="de-DE"/>
        </w:rPr>
        <w:t>rizika</w:t>
      </w:r>
      <w:proofErr w:type="spellEnd"/>
      <w:r w:rsidR="00344340">
        <w:rPr>
          <w:lang w:val="de-DE"/>
        </w:rPr>
        <w:t xml:space="preserve"> </w:t>
      </w:r>
      <w:proofErr w:type="spellStart"/>
      <w:r w:rsidR="00344340">
        <w:rPr>
          <w:lang w:val="de-DE"/>
        </w:rPr>
        <w:t>od</w:t>
      </w:r>
      <w:proofErr w:type="spellEnd"/>
      <w:r w:rsidR="00344340">
        <w:rPr>
          <w:lang w:val="de-DE"/>
        </w:rPr>
        <w:t xml:space="preserve"> </w:t>
      </w:r>
      <w:proofErr w:type="spellStart"/>
      <w:r w:rsidR="00344340">
        <w:rPr>
          <w:lang w:val="de-DE"/>
        </w:rPr>
        <w:t>velikih</w:t>
      </w:r>
      <w:proofErr w:type="spellEnd"/>
      <w:r w:rsidR="00344340">
        <w:rPr>
          <w:lang w:val="de-DE"/>
        </w:rPr>
        <w:t xml:space="preserve"> </w:t>
      </w:r>
      <w:proofErr w:type="spellStart"/>
      <w:r w:rsidR="00344340">
        <w:rPr>
          <w:lang w:val="de-DE"/>
        </w:rPr>
        <w:t>nesreća</w:t>
      </w:r>
      <w:proofErr w:type="spellEnd"/>
      <w:r w:rsidR="00344340">
        <w:rPr>
          <w:lang w:val="de-DE"/>
        </w:rPr>
        <w:t xml:space="preserve"> </w:t>
      </w:r>
      <w:proofErr w:type="spellStart"/>
      <w:r w:rsidR="00344340">
        <w:rPr>
          <w:lang w:val="de-DE"/>
        </w:rPr>
        <w:t>za</w:t>
      </w:r>
      <w:proofErr w:type="spellEnd"/>
      <w:r w:rsidR="000001A4">
        <w:rPr>
          <w:lang w:val="de-DE"/>
        </w:rPr>
        <w:t xml:space="preserve"> </w:t>
      </w:r>
      <w:r w:rsidR="00DC5FB6">
        <w:rPr>
          <w:lang w:val="de-DE"/>
        </w:rPr>
        <w:t xml:space="preserve"> Grad Skradin, </w:t>
      </w:r>
      <w:proofErr w:type="spellStart"/>
      <w:r w:rsidR="00DC5FB6">
        <w:rPr>
          <w:lang w:val="de-DE"/>
        </w:rPr>
        <w:t>razmjeru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opasnosti</w:t>
      </w:r>
      <w:proofErr w:type="spellEnd"/>
      <w:r w:rsidR="00DC5FB6">
        <w:rPr>
          <w:lang w:val="de-DE"/>
        </w:rPr>
        <w:t xml:space="preserve"> i </w:t>
      </w:r>
      <w:proofErr w:type="spellStart"/>
      <w:r w:rsidR="00DC5FB6">
        <w:rPr>
          <w:lang w:val="de-DE"/>
        </w:rPr>
        <w:t>prijetnji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od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mogućih</w:t>
      </w:r>
      <w:proofErr w:type="spellEnd"/>
      <w:r w:rsidR="000001A4">
        <w:rPr>
          <w:lang w:val="de-DE"/>
        </w:rPr>
        <w:t xml:space="preserve"> </w:t>
      </w:r>
      <w:proofErr w:type="spellStart"/>
      <w:r w:rsidR="000001A4">
        <w:rPr>
          <w:lang w:val="de-DE"/>
        </w:rPr>
        <w:t>većih</w:t>
      </w:r>
      <w:proofErr w:type="spellEnd"/>
      <w:r w:rsidR="000001A4">
        <w:rPr>
          <w:lang w:val="de-DE"/>
        </w:rPr>
        <w:t xml:space="preserve"> </w:t>
      </w:r>
      <w:proofErr w:type="spellStart"/>
      <w:r w:rsidR="000001A4">
        <w:rPr>
          <w:lang w:val="de-DE"/>
        </w:rPr>
        <w:t>nesreća</w:t>
      </w:r>
      <w:proofErr w:type="spellEnd"/>
      <w:r w:rsidR="000001A4">
        <w:rPr>
          <w:lang w:val="de-DE"/>
        </w:rPr>
        <w:t xml:space="preserve"> i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katastrofa</w:t>
      </w:r>
      <w:proofErr w:type="spellEnd"/>
      <w:r w:rsidR="000001A4">
        <w:rPr>
          <w:lang w:val="de-DE"/>
        </w:rPr>
        <w:t>,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kao</w:t>
      </w:r>
      <w:proofErr w:type="spellEnd"/>
      <w:r w:rsidR="00DC5FB6">
        <w:rPr>
          <w:lang w:val="de-DE"/>
        </w:rPr>
        <w:t xml:space="preserve"> i </w:t>
      </w:r>
      <w:proofErr w:type="spellStart"/>
      <w:r w:rsidR="00DC5FB6">
        <w:rPr>
          <w:lang w:val="de-DE"/>
        </w:rPr>
        <w:t>potrebi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razvoja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cjelokupnog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sustava</w:t>
      </w:r>
      <w:proofErr w:type="spellEnd"/>
      <w:r w:rsidR="00DC5FB6"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Grada Skradina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don</w:t>
      </w:r>
      <w:r w:rsidR="000001A4">
        <w:rPr>
          <w:lang w:val="de-DE"/>
        </w:rPr>
        <w:t>osi</w:t>
      </w:r>
      <w:proofErr w:type="spellEnd"/>
      <w:r w:rsidR="000001A4">
        <w:rPr>
          <w:lang w:val="de-DE"/>
        </w:rPr>
        <w:t xml:space="preserve"> se  </w:t>
      </w:r>
      <w:proofErr w:type="spellStart"/>
      <w:r w:rsidR="000001A4">
        <w:rPr>
          <w:lang w:val="de-DE"/>
        </w:rPr>
        <w:t>Godišnji</w:t>
      </w:r>
      <w:proofErr w:type="spellEnd"/>
      <w:r w:rsidR="000001A4">
        <w:rPr>
          <w:lang w:val="de-DE"/>
        </w:rPr>
        <w:t xml:space="preserve"> plan </w:t>
      </w:r>
      <w:proofErr w:type="spellStart"/>
      <w:r w:rsidR="000001A4">
        <w:rPr>
          <w:lang w:val="de-DE"/>
        </w:rPr>
        <w:t>razvoja</w:t>
      </w:r>
      <w:proofErr w:type="spellEnd"/>
      <w:r w:rsidR="000001A4">
        <w:rPr>
          <w:lang w:val="de-DE"/>
        </w:rPr>
        <w:t xml:space="preserve"> </w:t>
      </w:r>
      <w:proofErr w:type="spellStart"/>
      <w:r w:rsidR="000001A4">
        <w:rPr>
          <w:lang w:val="de-DE"/>
        </w:rPr>
        <w:t>sustava</w:t>
      </w:r>
      <w:proofErr w:type="spellEnd"/>
      <w:r w:rsidR="000001A4">
        <w:rPr>
          <w:lang w:val="de-DE"/>
        </w:rPr>
        <w:t xml:space="preserve"> </w:t>
      </w:r>
      <w:proofErr w:type="spellStart"/>
      <w:r w:rsidR="000001A4">
        <w:rPr>
          <w:lang w:val="de-DE"/>
        </w:rPr>
        <w:t>civilne</w:t>
      </w:r>
      <w:proofErr w:type="spellEnd"/>
      <w:r w:rsidR="000001A4">
        <w:rPr>
          <w:lang w:val="de-DE"/>
        </w:rPr>
        <w:t xml:space="preserve"> </w:t>
      </w:r>
      <w:proofErr w:type="spellStart"/>
      <w:r w:rsidR="000001A4">
        <w:rPr>
          <w:lang w:val="de-DE"/>
        </w:rPr>
        <w:t>zaštite</w:t>
      </w:r>
      <w:proofErr w:type="spellEnd"/>
      <w:r>
        <w:rPr>
          <w:lang w:val="de-DE"/>
        </w:rPr>
        <w:t xml:space="preserve"> Grada Skradina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20</w:t>
      </w:r>
      <w:r w:rsidR="0056412E">
        <w:rPr>
          <w:lang w:val="de-DE"/>
        </w:rPr>
        <w:t>2</w:t>
      </w:r>
      <w:r w:rsidR="00CB7EA6">
        <w:rPr>
          <w:lang w:val="de-DE"/>
        </w:rPr>
        <w:t>1</w:t>
      </w:r>
      <w:r w:rsidR="00F936C1"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godinu</w:t>
      </w:r>
      <w:proofErr w:type="spellEnd"/>
      <w:r>
        <w:rPr>
          <w:lang w:val="de-DE"/>
        </w:rPr>
        <w:t>.</w:t>
      </w:r>
    </w:p>
    <w:p w14:paraId="37538C81" w14:textId="77777777" w:rsidR="00CA480A" w:rsidRDefault="00CA480A" w:rsidP="00807EBA">
      <w:pPr>
        <w:jc w:val="both"/>
        <w:rPr>
          <w:lang w:val="de-DE"/>
        </w:rPr>
      </w:pP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usklađen</w:t>
      </w:r>
      <w:proofErr w:type="spellEnd"/>
      <w:r>
        <w:rPr>
          <w:lang w:val="de-DE"/>
        </w:rPr>
        <w:t xml:space="preserve"> je s </w:t>
      </w:r>
      <w:proofErr w:type="spellStart"/>
      <w:r>
        <w:rPr>
          <w:lang w:val="de-DE"/>
        </w:rPr>
        <w:t>planiranim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sredstvima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Proračunu</w:t>
      </w:r>
      <w:proofErr w:type="spellEnd"/>
      <w:r>
        <w:rPr>
          <w:lang w:val="de-DE"/>
        </w:rPr>
        <w:t xml:space="preserve"> Grada Skradina </w:t>
      </w:r>
      <w:proofErr w:type="spellStart"/>
      <w:r>
        <w:rPr>
          <w:lang w:val="de-DE"/>
        </w:rPr>
        <w:t>namjenjenim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.</w:t>
      </w:r>
    </w:p>
    <w:p w14:paraId="1B420C21" w14:textId="77777777" w:rsidR="00CA480A" w:rsidRDefault="00CA480A" w:rsidP="00807EBA">
      <w:pPr>
        <w:jc w:val="both"/>
        <w:rPr>
          <w:lang w:val="de-DE"/>
        </w:rPr>
      </w:pP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odnosi</w:t>
      </w:r>
      <w:proofErr w:type="spellEnd"/>
      <w:r>
        <w:rPr>
          <w:lang w:val="de-DE"/>
        </w:rPr>
        <w:t xml:space="preserve"> se na </w:t>
      </w:r>
      <w:proofErr w:type="spellStart"/>
      <w:r>
        <w:rPr>
          <w:lang w:val="de-DE"/>
        </w:rPr>
        <w:t>slijedeće</w:t>
      </w:r>
      <w:proofErr w:type="spellEnd"/>
      <w:r>
        <w:rPr>
          <w:lang w:val="de-DE"/>
        </w:rPr>
        <w:t>:</w:t>
      </w:r>
    </w:p>
    <w:p w14:paraId="4FD80A9B" w14:textId="77777777" w:rsidR="000170F5" w:rsidRDefault="000170F5" w:rsidP="00807EBA">
      <w:pPr>
        <w:jc w:val="both"/>
        <w:rPr>
          <w:lang w:val="de-DE"/>
        </w:rPr>
      </w:pPr>
    </w:p>
    <w:p w14:paraId="2E1BB420" w14:textId="77777777" w:rsidR="00CA480A" w:rsidRDefault="00CA480A" w:rsidP="00807EBA">
      <w:pPr>
        <w:jc w:val="both"/>
        <w:rPr>
          <w:lang w:val="de-DE"/>
        </w:rPr>
      </w:pPr>
    </w:p>
    <w:p w14:paraId="77DA04F7" w14:textId="77777777" w:rsidR="00CA480A" w:rsidRDefault="00CA480A" w:rsidP="00807EBA">
      <w:pPr>
        <w:jc w:val="both"/>
        <w:rPr>
          <w:lang w:val="en-GB"/>
        </w:rPr>
      </w:pPr>
    </w:p>
    <w:p w14:paraId="01FD73AA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lang w:val="en-GB"/>
        </w:rPr>
        <w:t>CIVILNA ZAŠTITA</w:t>
      </w:r>
    </w:p>
    <w:p w14:paraId="734B0504" w14:textId="77777777"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200C5681" w14:textId="7A16FC7E" w:rsidR="004F74A7" w:rsidRDefault="00344340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Svi </w:t>
      </w:r>
      <w:proofErr w:type="spellStart"/>
      <w:r>
        <w:rPr>
          <w:rFonts w:cs="Times New Roman"/>
          <w:bCs/>
          <w:lang w:val="en-GB"/>
        </w:rPr>
        <w:t>č</w:t>
      </w:r>
      <w:r w:rsidR="00DD282D">
        <w:rPr>
          <w:rFonts w:cs="Times New Roman"/>
          <w:bCs/>
          <w:lang w:val="en-GB"/>
        </w:rPr>
        <w:t>lanov</w:t>
      </w:r>
      <w:r w:rsidR="004F74A7">
        <w:rPr>
          <w:rFonts w:cs="Times New Roman"/>
          <w:bCs/>
          <w:lang w:val="en-GB"/>
        </w:rPr>
        <w:t>i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Stožera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civilne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zaštite</w:t>
      </w:r>
      <w:proofErr w:type="spellEnd"/>
      <w:r w:rsidR="001C2E2A">
        <w:rPr>
          <w:rFonts w:cs="Times New Roman"/>
          <w:bCs/>
          <w:lang w:val="en-GB"/>
        </w:rPr>
        <w:t xml:space="preserve"> Grada Skradina</w:t>
      </w:r>
      <w:r w:rsidR="00DD282D">
        <w:rPr>
          <w:rFonts w:cs="Times New Roman"/>
          <w:bCs/>
          <w:lang w:val="en-GB"/>
        </w:rPr>
        <w:t xml:space="preserve">  </w:t>
      </w:r>
      <w:proofErr w:type="spellStart"/>
      <w:r w:rsidR="004F74A7">
        <w:rPr>
          <w:rFonts w:cs="Times New Roman"/>
          <w:bCs/>
          <w:lang w:val="en-GB"/>
        </w:rPr>
        <w:t>su</w:t>
      </w:r>
      <w:proofErr w:type="spellEnd"/>
      <w:r w:rsidR="00DD282D">
        <w:rPr>
          <w:rFonts w:cs="Times New Roman"/>
          <w:bCs/>
          <w:lang w:val="en-GB"/>
        </w:rPr>
        <w:t xml:space="preserve"> , </w:t>
      </w:r>
      <w:proofErr w:type="spellStart"/>
      <w:r w:rsidR="00DD282D">
        <w:rPr>
          <w:rFonts w:cs="Times New Roman"/>
          <w:bCs/>
          <w:lang w:val="en-GB"/>
        </w:rPr>
        <w:t>sukladno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zakonskim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propisima</w:t>
      </w:r>
      <w:proofErr w:type="spellEnd"/>
      <w:r>
        <w:rPr>
          <w:rFonts w:cs="Times New Roman"/>
          <w:bCs/>
          <w:lang w:val="en-GB"/>
        </w:rPr>
        <w:t>,</w:t>
      </w:r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prove</w:t>
      </w:r>
      <w:r w:rsidR="004F74A7">
        <w:rPr>
          <w:rFonts w:cs="Times New Roman"/>
          <w:bCs/>
          <w:lang w:val="en-GB"/>
        </w:rPr>
        <w:t>li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jednodnevno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osposobljavanje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i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edukaciju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od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strane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nadležne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službe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 w:rsidR="004F74A7">
        <w:rPr>
          <w:rFonts w:cs="Times New Roman"/>
          <w:bCs/>
          <w:lang w:val="en-GB"/>
        </w:rPr>
        <w:t>.</w:t>
      </w:r>
    </w:p>
    <w:p w14:paraId="145F5A93" w14:textId="5C4EBFB7" w:rsidR="00DD282D" w:rsidRDefault="001C2E2A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Tijekom</w:t>
      </w:r>
      <w:proofErr w:type="spellEnd"/>
      <w:r w:rsidR="004F74A7">
        <w:rPr>
          <w:rFonts w:cs="Times New Roman"/>
          <w:bCs/>
          <w:lang w:val="en-GB"/>
        </w:rPr>
        <w:t xml:space="preserve"> 20</w:t>
      </w:r>
      <w:r w:rsidR="0056412E">
        <w:rPr>
          <w:rFonts w:cs="Times New Roman"/>
          <w:bCs/>
          <w:lang w:val="en-GB"/>
        </w:rPr>
        <w:t>2</w:t>
      </w:r>
      <w:r w:rsidR="00344340">
        <w:rPr>
          <w:rFonts w:cs="Times New Roman"/>
          <w:bCs/>
          <w:lang w:val="en-GB"/>
        </w:rPr>
        <w:t>1</w:t>
      </w:r>
      <w:r w:rsidR="004F74A7">
        <w:rPr>
          <w:rFonts w:cs="Times New Roman"/>
          <w:bCs/>
          <w:lang w:val="en-GB"/>
        </w:rPr>
        <w:t>.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godine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344340">
        <w:rPr>
          <w:rFonts w:cs="Times New Roman"/>
          <w:bCs/>
          <w:lang w:val="en-GB"/>
        </w:rPr>
        <w:t>treba</w:t>
      </w:r>
      <w:proofErr w:type="spellEnd"/>
      <w:r w:rsidR="00344340">
        <w:rPr>
          <w:rFonts w:cs="Times New Roman"/>
          <w:bCs/>
          <w:lang w:val="en-GB"/>
        </w:rPr>
        <w:t xml:space="preserve">, </w:t>
      </w:r>
      <w:r>
        <w:rPr>
          <w:rFonts w:cs="Times New Roman"/>
          <w:bCs/>
          <w:lang w:val="en-GB"/>
        </w:rPr>
        <w:t xml:space="preserve">u </w:t>
      </w:r>
      <w:proofErr w:type="spellStart"/>
      <w:r>
        <w:rPr>
          <w:rFonts w:cs="Times New Roman"/>
          <w:bCs/>
          <w:lang w:val="en-GB"/>
        </w:rPr>
        <w:t>suradnji</w:t>
      </w:r>
      <w:proofErr w:type="spellEnd"/>
      <w:r>
        <w:rPr>
          <w:rFonts w:cs="Times New Roman"/>
          <w:bCs/>
          <w:lang w:val="en-GB"/>
        </w:rPr>
        <w:t xml:space="preserve"> s </w:t>
      </w:r>
      <w:r w:rsidR="004F74A7">
        <w:rPr>
          <w:rFonts w:cs="Times New Roman"/>
          <w:bCs/>
          <w:lang w:val="en-GB"/>
        </w:rPr>
        <w:t xml:space="preserve">MUP-om -  </w:t>
      </w:r>
      <w:proofErr w:type="spellStart"/>
      <w:r w:rsidR="004F74A7">
        <w:rPr>
          <w:rFonts w:cs="Times New Roman"/>
          <w:bCs/>
          <w:lang w:val="en-GB"/>
        </w:rPr>
        <w:t>Ravnateljstvom</w:t>
      </w:r>
      <w:proofErr w:type="spellEnd"/>
      <w:r w:rsidR="004F74A7">
        <w:rPr>
          <w:rFonts w:cs="Times New Roman"/>
          <w:bCs/>
          <w:lang w:val="en-GB"/>
        </w:rPr>
        <w:t xml:space="preserve"> za </w:t>
      </w:r>
      <w:proofErr w:type="spellStart"/>
      <w:r w:rsidR="004F74A7">
        <w:rPr>
          <w:rFonts w:cs="Times New Roman"/>
          <w:bCs/>
          <w:lang w:val="en-GB"/>
        </w:rPr>
        <w:t>civilnu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zaštitu</w:t>
      </w:r>
      <w:proofErr w:type="spellEnd"/>
      <w:r w:rsidR="004F74A7">
        <w:rPr>
          <w:rFonts w:cs="Times New Roman"/>
          <w:bCs/>
          <w:lang w:val="en-GB"/>
        </w:rPr>
        <w:t xml:space="preserve">, </w:t>
      </w:r>
      <w:proofErr w:type="spellStart"/>
      <w:r w:rsidR="004F74A7">
        <w:rPr>
          <w:rFonts w:cs="Times New Roman"/>
          <w:bCs/>
          <w:lang w:val="en-GB"/>
        </w:rPr>
        <w:t>ispostava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Šibenik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Uredom</w:t>
      </w:r>
      <w:proofErr w:type="spellEnd"/>
      <w:r>
        <w:rPr>
          <w:rFonts w:cs="Times New Roman"/>
          <w:bCs/>
          <w:lang w:val="en-GB"/>
        </w:rPr>
        <w:t xml:space="preserve"> za </w:t>
      </w:r>
      <w:proofErr w:type="spellStart"/>
      <w:r>
        <w:rPr>
          <w:rFonts w:cs="Times New Roman"/>
          <w:bCs/>
          <w:lang w:val="en-GB"/>
        </w:rPr>
        <w:t>obranu</w:t>
      </w:r>
      <w:proofErr w:type="spellEnd"/>
      <w:r w:rsidR="00344340">
        <w:rPr>
          <w:rFonts w:cs="Times New Roman"/>
          <w:bCs/>
          <w:lang w:val="en-GB"/>
        </w:rPr>
        <w:t>,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izvršiti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popunu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Postrojbe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 xml:space="preserve"> Grada Skradina u </w:t>
      </w:r>
      <w:proofErr w:type="spellStart"/>
      <w:r>
        <w:rPr>
          <w:rFonts w:cs="Times New Roman"/>
          <w:bCs/>
          <w:lang w:val="en-GB"/>
        </w:rPr>
        <w:t>skladu</w:t>
      </w:r>
      <w:proofErr w:type="spellEnd"/>
      <w:r>
        <w:rPr>
          <w:rFonts w:cs="Times New Roman"/>
          <w:bCs/>
          <w:lang w:val="en-GB"/>
        </w:rPr>
        <w:t xml:space="preserve"> s </w:t>
      </w:r>
      <w:proofErr w:type="spellStart"/>
      <w:r>
        <w:rPr>
          <w:rFonts w:cs="Times New Roman"/>
          <w:bCs/>
          <w:lang w:val="en-GB"/>
        </w:rPr>
        <w:t>donesenom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Odlukom</w:t>
      </w:r>
      <w:proofErr w:type="spellEnd"/>
      <w:r>
        <w:rPr>
          <w:rFonts w:cs="Times New Roman"/>
          <w:bCs/>
          <w:lang w:val="en-GB"/>
        </w:rPr>
        <w:t xml:space="preserve"> o </w:t>
      </w:r>
      <w:proofErr w:type="spellStart"/>
      <w:r>
        <w:rPr>
          <w:rFonts w:cs="Times New Roman"/>
          <w:bCs/>
          <w:lang w:val="en-GB"/>
        </w:rPr>
        <w:t>formiranju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postrojbe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 xml:space="preserve"> Grada Skradina, </w:t>
      </w:r>
      <w:proofErr w:type="spellStart"/>
      <w:r>
        <w:rPr>
          <w:rFonts w:cs="Times New Roman"/>
          <w:bCs/>
          <w:lang w:val="en-GB"/>
        </w:rPr>
        <w:t>te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donijeti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odluku</w:t>
      </w:r>
      <w:proofErr w:type="spellEnd"/>
      <w:r>
        <w:rPr>
          <w:rFonts w:cs="Times New Roman"/>
          <w:bCs/>
          <w:lang w:val="en-GB"/>
        </w:rPr>
        <w:t xml:space="preserve"> o </w:t>
      </w:r>
      <w:proofErr w:type="spellStart"/>
      <w:r>
        <w:rPr>
          <w:rFonts w:cs="Times New Roman"/>
          <w:bCs/>
          <w:lang w:val="en-GB"/>
        </w:rPr>
        <w:t>imenovanju</w:t>
      </w:r>
      <w:proofErr w:type="spellEnd"/>
      <w:r>
        <w:rPr>
          <w:rFonts w:cs="Times New Roman"/>
          <w:bCs/>
          <w:lang w:val="en-GB"/>
        </w:rPr>
        <w:t xml:space="preserve">  </w:t>
      </w:r>
      <w:proofErr w:type="spellStart"/>
      <w:r>
        <w:rPr>
          <w:rFonts w:cs="Times New Roman"/>
          <w:bCs/>
          <w:lang w:val="en-GB"/>
        </w:rPr>
        <w:t>povjerenika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njihovih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zamjenika</w:t>
      </w:r>
      <w:proofErr w:type="spellEnd"/>
      <w:r w:rsidR="004F74A7">
        <w:rPr>
          <w:rFonts w:cs="Times New Roman"/>
          <w:bCs/>
          <w:lang w:val="en-GB"/>
        </w:rPr>
        <w:t xml:space="preserve"> , </w:t>
      </w:r>
      <w:r w:rsidR="00344340">
        <w:rPr>
          <w:rFonts w:cs="Times New Roman"/>
          <w:bCs/>
          <w:lang w:val="en-GB"/>
        </w:rPr>
        <w:t xml:space="preserve">a </w:t>
      </w:r>
      <w:proofErr w:type="spellStart"/>
      <w:r w:rsidR="004F74A7">
        <w:rPr>
          <w:rFonts w:cs="Times New Roman"/>
          <w:bCs/>
          <w:lang w:val="en-GB"/>
        </w:rPr>
        <w:t>što</w:t>
      </w:r>
      <w:proofErr w:type="spellEnd"/>
      <w:r w:rsidR="004F74A7">
        <w:rPr>
          <w:rFonts w:cs="Times New Roman"/>
          <w:bCs/>
          <w:lang w:val="en-GB"/>
        </w:rPr>
        <w:t xml:space="preserve"> se </w:t>
      </w:r>
      <w:proofErr w:type="spellStart"/>
      <w:r w:rsidR="004F74A7">
        <w:rPr>
          <w:rFonts w:cs="Times New Roman"/>
          <w:bCs/>
          <w:lang w:val="en-GB"/>
        </w:rPr>
        <w:t>nije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uspjelo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provesti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kroz</w:t>
      </w:r>
      <w:proofErr w:type="spellEnd"/>
      <w:r w:rsidR="004F74A7">
        <w:rPr>
          <w:rFonts w:cs="Times New Roman"/>
          <w:bCs/>
          <w:lang w:val="en-GB"/>
        </w:rPr>
        <w:t xml:space="preserve"> 20</w:t>
      </w:r>
      <w:r w:rsidR="00344340">
        <w:rPr>
          <w:rFonts w:cs="Times New Roman"/>
          <w:bCs/>
          <w:lang w:val="en-GB"/>
        </w:rPr>
        <w:t>20</w:t>
      </w:r>
      <w:r w:rsidR="004F74A7">
        <w:rPr>
          <w:rFonts w:cs="Times New Roman"/>
          <w:bCs/>
          <w:lang w:val="en-GB"/>
        </w:rPr>
        <w:t xml:space="preserve">. god. </w:t>
      </w:r>
      <w:proofErr w:type="spellStart"/>
      <w:r w:rsidR="004F74A7">
        <w:rPr>
          <w:rFonts w:cs="Times New Roman"/>
          <w:bCs/>
          <w:lang w:val="en-GB"/>
        </w:rPr>
        <w:t>Č</w:t>
      </w:r>
      <w:r w:rsidR="00DD282D">
        <w:rPr>
          <w:rFonts w:cs="Times New Roman"/>
          <w:bCs/>
          <w:lang w:val="en-GB"/>
        </w:rPr>
        <w:t>lanove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postrojbe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te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povjerenike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i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zamjenike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nužno</w:t>
      </w:r>
      <w:proofErr w:type="spellEnd"/>
      <w:r w:rsidR="00DD282D">
        <w:rPr>
          <w:rFonts w:cs="Times New Roman"/>
          <w:bCs/>
          <w:lang w:val="en-GB"/>
        </w:rPr>
        <w:t xml:space="preserve"> je </w:t>
      </w:r>
      <w:proofErr w:type="spellStart"/>
      <w:r w:rsidR="00DD282D">
        <w:rPr>
          <w:rFonts w:cs="Times New Roman"/>
          <w:bCs/>
          <w:lang w:val="en-GB"/>
        </w:rPr>
        <w:t>educirati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i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osposobiti</w:t>
      </w:r>
      <w:proofErr w:type="spellEnd"/>
      <w:r w:rsidR="00DD282D">
        <w:rPr>
          <w:rFonts w:cs="Times New Roman"/>
          <w:bCs/>
          <w:lang w:val="en-GB"/>
        </w:rPr>
        <w:t xml:space="preserve"> u </w:t>
      </w:r>
      <w:proofErr w:type="spellStart"/>
      <w:r w:rsidR="00DD282D">
        <w:rPr>
          <w:rFonts w:cs="Times New Roman"/>
          <w:bCs/>
          <w:lang w:val="en-GB"/>
        </w:rPr>
        <w:t>skladu</w:t>
      </w:r>
      <w:proofErr w:type="spellEnd"/>
      <w:r w:rsidR="00DD282D">
        <w:rPr>
          <w:rFonts w:cs="Times New Roman"/>
          <w:bCs/>
          <w:lang w:val="en-GB"/>
        </w:rPr>
        <w:t xml:space="preserve"> s </w:t>
      </w:r>
      <w:proofErr w:type="spellStart"/>
      <w:r w:rsidR="00DD282D">
        <w:rPr>
          <w:rFonts w:cs="Times New Roman"/>
          <w:bCs/>
          <w:lang w:val="en-GB"/>
        </w:rPr>
        <w:t>Zakonom</w:t>
      </w:r>
      <w:proofErr w:type="spellEnd"/>
      <w:r w:rsidR="00DD282D">
        <w:rPr>
          <w:rFonts w:cs="Times New Roman"/>
          <w:bCs/>
          <w:lang w:val="en-GB"/>
        </w:rPr>
        <w:t xml:space="preserve"> o </w:t>
      </w:r>
      <w:proofErr w:type="spellStart"/>
      <w:r w:rsidR="00DD282D">
        <w:rPr>
          <w:rFonts w:cs="Times New Roman"/>
          <w:bCs/>
          <w:lang w:val="en-GB"/>
        </w:rPr>
        <w:t>sustavu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civilne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zaštite</w:t>
      </w:r>
      <w:proofErr w:type="spellEnd"/>
      <w:r w:rsidR="00DD282D">
        <w:rPr>
          <w:rFonts w:cs="Times New Roman"/>
          <w:bCs/>
          <w:lang w:val="en-GB"/>
        </w:rPr>
        <w:t>.</w:t>
      </w:r>
    </w:p>
    <w:p w14:paraId="2922665C" w14:textId="77777777" w:rsidR="004F74A7" w:rsidRDefault="004F74A7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27BDB0AA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SREDSTVA:</w:t>
      </w:r>
      <w:r w:rsidR="001C2E2A">
        <w:rPr>
          <w:rFonts w:cs="Times New Roman"/>
          <w:bCs/>
          <w:lang w:val="en-GB"/>
        </w:rPr>
        <w:t xml:space="preserve">     </w:t>
      </w:r>
      <w:r w:rsidR="009C6F6D">
        <w:rPr>
          <w:rFonts w:cs="Times New Roman"/>
          <w:bCs/>
          <w:lang w:val="en-GB"/>
        </w:rPr>
        <w:t>1</w:t>
      </w:r>
      <w:r w:rsidR="0056412E">
        <w:rPr>
          <w:rFonts w:cs="Times New Roman"/>
          <w:bCs/>
          <w:lang w:val="en-GB"/>
        </w:rPr>
        <w:t>5</w:t>
      </w:r>
      <w:r w:rsidR="009C6F6D">
        <w:rPr>
          <w:rFonts w:cs="Times New Roman"/>
          <w:bCs/>
          <w:lang w:val="en-GB"/>
        </w:rPr>
        <w:t>.000</w:t>
      </w:r>
      <w:r>
        <w:rPr>
          <w:rFonts w:cs="Times New Roman"/>
          <w:bCs/>
          <w:lang w:val="en-GB"/>
        </w:rPr>
        <w:t xml:space="preserve">,00 </w:t>
      </w:r>
      <w:proofErr w:type="spellStart"/>
      <w:r>
        <w:rPr>
          <w:rFonts w:cs="Times New Roman"/>
          <w:bCs/>
          <w:lang w:val="en-GB"/>
        </w:rPr>
        <w:t>kn</w:t>
      </w:r>
      <w:proofErr w:type="spellEnd"/>
    </w:p>
    <w:p w14:paraId="332F2A0C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336CE25B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3348849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415D4072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VATROGASTVO</w:t>
      </w:r>
    </w:p>
    <w:p w14:paraId="317E2CDB" w14:textId="77777777"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508BA66C" w14:textId="24C23A86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U</w:t>
      </w:r>
      <w:r w:rsidR="006C17FF">
        <w:rPr>
          <w:rFonts w:cs="Times New Roman"/>
          <w:bCs/>
          <w:lang w:val="en-GB"/>
        </w:rPr>
        <w:t xml:space="preserve"> </w:t>
      </w:r>
      <w:proofErr w:type="spellStart"/>
      <w:r w:rsidR="006C17FF">
        <w:rPr>
          <w:rFonts w:cs="Times New Roman"/>
          <w:bCs/>
          <w:lang w:val="en-GB"/>
        </w:rPr>
        <w:t>proračunu</w:t>
      </w:r>
      <w:proofErr w:type="spellEnd"/>
      <w:r w:rsidR="006C17FF">
        <w:rPr>
          <w:rFonts w:cs="Times New Roman"/>
          <w:bCs/>
          <w:lang w:val="en-GB"/>
        </w:rPr>
        <w:t xml:space="preserve"> za 20</w:t>
      </w:r>
      <w:r w:rsidR="00344340">
        <w:rPr>
          <w:rFonts w:cs="Times New Roman"/>
          <w:bCs/>
          <w:lang w:val="en-GB"/>
        </w:rPr>
        <w:t>21</w:t>
      </w:r>
      <w:r w:rsidR="006C17FF">
        <w:rPr>
          <w:rFonts w:cs="Times New Roman"/>
          <w:bCs/>
          <w:lang w:val="en-GB"/>
        </w:rPr>
        <w:t xml:space="preserve">. god. </w:t>
      </w:r>
      <w:proofErr w:type="spellStart"/>
      <w:r w:rsidR="006C17FF">
        <w:rPr>
          <w:rFonts w:cs="Times New Roman"/>
          <w:bCs/>
          <w:lang w:val="en-GB"/>
        </w:rPr>
        <w:t>zadržan</w:t>
      </w:r>
      <w:proofErr w:type="spellEnd"/>
      <w:r w:rsidR="006C17FF">
        <w:rPr>
          <w:rFonts w:cs="Times New Roman"/>
          <w:bCs/>
          <w:lang w:val="en-GB"/>
        </w:rPr>
        <w:t xml:space="preserve"> je </w:t>
      </w:r>
      <w:proofErr w:type="spellStart"/>
      <w:r w:rsidR="006C17FF">
        <w:rPr>
          <w:rFonts w:cs="Times New Roman"/>
          <w:bCs/>
          <w:lang w:val="en-GB"/>
        </w:rPr>
        <w:t>iznos</w:t>
      </w:r>
      <w:proofErr w:type="spellEnd"/>
      <w:r w:rsidR="006C17FF">
        <w:rPr>
          <w:rFonts w:cs="Times New Roman"/>
          <w:bCs/>
          <w:lang w:val="en-GB"/>
        </w:rPr>
        <w:t xml:space="preserve"> </w:t>
      </w:r>
      <w:proofErr w:type="spellStart"/>
      <w:r w:rsidR="006C17FF">
        <w:rPr>
          <w:rFonts w:cs="Times New Roman"/>
          <w:bCs/>
          <w:lang w:val="en-GB"/>
        </w:rPr>
        <w:t>sredstava</w:t>
      </w:r>
      <w:proofErr w:type="spellEnd"/>
      <w:r w:rsidR="00F936C1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 xml:space="preserve">za </w:t>
      </w:r>
      <w:proofErr w:type="spellStart"/>
      <w:r>
        <w:rPr>
          <w:rFonts w:cs="Times New Roman"/>
          <w:bCs/>
          <w:lang w:val="en-GB"/>
        </w:rPr>
        <w:t>redovno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funkcioniranje</w:t>
      </w:r>
      <w:proofErr w:type="spellEnd"/>
      <w:r w:rsidR="0056412E">
        <w:rPr>
          <w:rFonts w:cs="Times New Roman"/>
          <w:bCs/>
          <w:lang w:val="en-GB"/>
        </w:rPr>
        <w:t xml:space="preserve"> </w:t>
      </w:r>
      <w:proofErr w:type="spellStart"/>
      <w:r w:rsidR="0056412E">
        <w:rPr>
          <w:rFonts w:cs="Times New Roman"/>
          <w:bCs/>
          <w:lang w:val="en-GB"/>
        </w:rPr>
        <w:t>dvaju</w:t>
      </w:r>
      <w:proofErr w:type="spellEnd"/>
      <w:r>
        <w:rPr>
          <w:rFonts w:cs="Times New Roman"/>
          <w:bCs/>
          <w:lang w:val="en-GB"/>
        </w:rPr>
        <w:t xml:space="preserve"> DVD-a</w:t>
      </w:r>
      <w:r w:rsidR="00F936C1">
        <w:rPr>
          <w:rFonts w:cs="Times New Roman"/>
          <w:bCs/>
          <w:lang w:val="en-GB"/>
        </w:rPr>
        <w:t xml:space="preserve"> u </w:t>
      </w:r>
      <w:proofErr w:type="spellStart"/>
      <w:r w:rsidR="0056412E">
        <w:rPr>
          <w:rFonts w:cs="Times New Roman"/>
          <w:bCs/>
          <w:lang w:val="en-GB"/>
        </w:rPr>
        <w:t>iznosu</w:t>
      </w:r>
      <w:proofErr w:type="spellEnd"/>
      <w:r w:rsidR="0056412E">
        <w:rPr>
          <w:rFonts w:cs="Times New Roman"/>
          <w:bCs/>
          <w:lang w:val="en-GB"/>
        </w:rPr>
        <w:t xml:space="preserve"> od 300.000,00 </w:t>
      </w:r>
      <w:proofErr w:type="spellStart"/>
      <w:r w:rsidR="0056412E">
        <w:rPr>
          <w:rFonts w:cs="Times New Roman"/>
          <w:bCs/>
          <w:lang w:val="en-GB"/>
        </w:rPr>
        <w:t>kn</w:t>
      </w:r>
      <w:proofErr w:type="spellEnd"/>
      <w:r w:rsidR="0056412E">
        <w:rPr>
          <w:rFonts w:cs="Times New Roman"/>
          <w:bCs/>
          <w:lang w:val="en-GB"/>
        </w:rPr>
        <w:t xml:space="preserve"> </w:t>
      </w:r>
      <w:proofErr w:type="spellStart"/>
      <w:r w:rsidR="0056412E">
        <w:rPr>
          <w:rFonts w:cs="Times New Roman"/>
          <w:bCs/>
          <w:lang w:val="en-GB"/>
        </w:rPr>
        <w:t>kao</w:t>
      </w:r>
      <w:proofErr w:type="spellEnd"/>
      <w:r w:rsidR="0056412E">
        <w:rPr>
          <w:rFonts w:cs="Times New Roman"/>
          <w:bCs/>
          <w:lang w:val="en-GB"/>
        </w:rPr>
        <w:t xml:space="preserve"> </w:t>
      </w:r>
      <w:proofErr w:type="spellStart"/>
      <w:r w:rsidR="0056412E">
        <w:rPr>
          <w:rFonts w:cs="Times New Roman"/>
          <w:bCs/>
          <w:lang w:val="en-GB"/>
        </w:rPr>
        <w:t>i</w:t>
      </w:r>
      <w:proofErr w:type="spellEnd"/>
      <w:r w:rsidR="0056412E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 xml:space="preserve"> </w:t>
      </w:r>
      <w:proofErr w:type="spellStart"/>
      <w:r w:rsidR="00F936C1">
        <w:rPr>
          <w:rFonts w:cs="Times New Roman"/>
          <w:bCs/>
          <w:lang w:val="en-GB"/>
        </w:rPr>
        <w:t>staln</w:t>
      </w:r>
      <w:r w:rsidR="006E0C21">
        <w:rPr>
          <w:rFonts w:cs="Times New Roman"/>
          <w:bCs/>
          <w:lang w:val="en-GB"/>
        </w:rPr>
        <w:t>a</w:t>
      </w:r>
      <w:proofErr w:type="spellEnd"/>
      <w:r w:rsidR="00F936C1"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sredstava</w:t>
      </w:r>
      <w:proofErr w:type="spellEnd"/>
      <w:r>
        <w:rPr>
          <w:rFonts w:cs="Times New Roman"/>
          <w:bCs/>
          <w:lang w:val="en-GB"/>
        </w:rPr>
        <w:t xml:space="preserve"> za JVP </w:t>
      </w:r>
      <w:proofErr w:type="spellStart"/>
      <w:r>
        <w:rPr>
          <w:rFonts w:cs="Times New Roman"/>
          <w:bCs/>
          <w:lang w:val="en-GB"/>
        </w:rPr>
        <w:t>Šibenik</w:t>
      </w:r>
      <w:proofErr w:type="spellEnd"/>
      <w:r w:rsidR="0056412E">
        <w:rPr>
          <w:rFonts w:cs="Times New Roman"/>
          <w:bCs/>
          <w:lang w:val="en-GB"/>
        </w:rPr>
        <w:t xml:space="preserve"> u </w:t>
      </w:r>
      <w:proofErr w:type="spellStart"/>
      <w:r w:rsidR="0056412E">
        <w:rPr>
          <w:rFonts w:cs="Times New Roman"/>
          <w:bCs/>
          <w:lang w:val="en-GB"/>
        </w:rPr>
        <w:t>iznosu</w:t>
      </w:r>
      <w:proofErr w:type="spellEnd"/>
      <w:r w:rsidR="0056412E">
        <w:rPr>
          <w:rFonts w:cs="Times New Roman"/>
          <w:bCs/>
          <w:lang w:val="en-GB"/>
        </w:rPr>
        <w:t xml:space="preserve"> od 40.000,00 </w:t>
      </w:r>
      <w:proofErr w:type="spellStart"/>
      <w:r w:rsidR="0056412E">
        <w:rPr>
          <w:rFonts w:cs="Times New Roman"/>
          <w:bCs/>
          <w:lang w:val="en-GB"/>
        </w:rPr>
        <w:t>kn</w:t>
      </w:r>
      <w:proofErr w:type="spellEnd"/>
      <w:r>
        <w:rPr>
          <w:rFonts w:cs="Times New Roman"/>
          <w:bCs/>
          <w:lang w:val="en-GB"/>
        </w:rPr>
        <w:t>,</w:t>
      </w:r>
      <w:r w:rsidR="00807EBA">
        <w:rPr>
          <w:rFonts w:cs="Times New Roman"/>
          <w:bCs/>
          <w:lang w:val="en-GB"/>
        </w:rPr>
        <w:t xml:space="preserve"> </w:t>
      </w:r>
      <w:proofErr w:type="spellStart"/>
      <w:r w:rsidR="006C17FF">
        <w:rPr>
          <w:rFonts w:cs="Times New Roman"/>
          <w:bCs/>
          <w:lang w:val="en-GB"/>
        </w:rPr>
        <w:t>te</w:t>
      </w:r>
      <w:proofErr w:type="spellEnd"/>
      <w:r w:rsidR="006C17FF">
        <w:rPr>
          <w:rFonts w:cs="Times New Roman"/>
          <w:bCs/>
          <w:lang w:val="en-GB"/>
        </w:rPr>
        <w:t xml:space="preserve"> je </w:t>
      </w:r>
      <w:proofErr w:type="spellStart"/>
      <w:r w:rsidR="009C6F6D">
        <w:rPr>
          <w:rFonts w:cs="Times New Roman"/>
          <w:bCs/>
          <w:lang w:val="en-GB"/>
        </w:rPr>
        <w:t>planirano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r w:rsidR="00F936C1">
        <w:rPr>
          <w:rFonts w:cs="Times New Roman"/>
          <w:bCs/>
          <w:lang w:val="en-GB"/>
        </w:rPr>
        <w:t>5</w:t>
      </w:r>
      <w:r w:rsidR="009C6F6D">
        <w:rPr>
          <w:rFonts w:cs="Times New Roman"/>
          <w:bCs/>
          <w:lang w:val="en-GB"/>
        </w:rPr>
        <w:t>0 000,00</w:t>
      </w:r>
      <w:r w:rsidR="00807EBA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kn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</w:t>
      </w:r>
      <w:r w:rsidR="009C6F6D">
        <w:rPr>
          <w:rFonts w:cs="Times New Roman"/>
          <w:bCs/>
          <w:lang w:val="en-GB"/>
        </w:rPr>
        <w:t>a</w:t>
      </w:r>
      <w:r>
        <w:rPr>
          <w:rFonts w:cs="Times New Roman"/>
          <w:bCs/>
          <w:lang w:val="en-GB"/>
        </w:rPr>
        <w:t>va</w:t>
      </w:r>
      <w:proofErr w:type="spellEnd"/>
      <w:r>
        <w:rPr>
          <w:rFonts w:cs="Times New Roman"/>
          <w:bCs/>
          <w:lang w:val="en-GB"/>
        </w:rPr>
        <w:t xml:space="preserve"> za </w:t>
      </w:r>
      <w:proofErr w:type="spellStart"/>
      <w:r w:rsidR="003C635D">
        <w:rPr>
          <w:rFonts w:cs="Times New Roman"/>
          <w:bCs/>
          <w:lang w:val="en-GB"/>
        </w:rPr>
        <w:t>ka</w:t>
      </w:r>
      <w:r w:rsidR="00A170FF">
        <w:rPr>
          <w:rFonts w:cs="Times New Roman"/>
          <w:bCs/>
          <w:lang w:val="en-GB"/>
        </w:rPr>
        <w:t>pi</w:t>
      </w:r>
      <w:r w:rsidR="003C635D">
        <w:rPr>
          <w:rFonts w:cs="Times New Roman"/>
          <w:bCs/>
          <w:lang w:val="en-GB"/>
        </w:rPr>
        <w:t>talne</w:t>
      </w:r>
      <w:proofErr w:type="spellEnd"/>
      <w:r w:rsidR="003C635D">
        <w:rPr>
          <w:rFonts w:cs="Times New Roman"/>
          <w:bCs/>
          <w:lang w:val="en-GB"/>
        </w:rPr>
        <w:t xml:space="preserve"> </w:t>
      </w:r>
      <w:proofErr w:type="spellStart"/>
      <w:r w:rsidR="003C635D">
        <w:rPr>
          <w:rFonts w:cs="Times New Roman"/>
          <w:bCs/>
          <w:lang w:val="en-GB"/>
        </w:rPr>
        <w:t>donacije</w:t>
      </w:r>
      <w:proofErr w:type="spellEnd"/>
      <w:r w:rsidR="003C635D">
        <w:rPr>
          <w:rFonts w:cs="Times New Roman"/>
          <w:bCs/>
          <w:lang w:val="en-GB"/>
        </w:rPr>
        <w:t xml:space="preserve"> DVD-</w:t>
      </w:r>
      <w:proofErr w:type="spellStart"/>
      <w:r w:rsidR="003C635D">
        <w:rPr>
          <w:rFonts w:cs="Times New Roman"/>
          <w:bCs/>
          <w:lang w:val="en-GB"/>
        </w:rPr>
        <w:t>ima</w:t>
      </w:r>
      <w:proofErr w:type="spellEnd"/>
      <w:r w:rsidR="009C6F6D">
        <w:rPr>
          <w:rFonts w:cs="Times New Roman"/>
          <w:bCs/>
          <w:lang w:val="en-GB"/>
        </w:rPr>
        <w:t xml:space="preserve"> ( </w:t>
      </w:r>
      <w:proofErr w:type="spellStart"/>
      <w:r w:rsidR="009C6F6D">
        <w:rPr>
          <w:rFonts w:cs="Times New Roman"/>
          <w:bCs/>
          <w:lang w:val="en-GB"/>
        </w:rPr>
        <w:t>sufinanciranje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nabave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kapitalne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imovine</w:t>
      </w:r>
      <w:proofErr w:type="spellEnd"/>
      <w:r w:rsidR="009C6F6D">
        <w:rPr>
          <w:rFonts w:cs="Times New Roman"/>
          <w:bCs/>
          <w:lang w:val="en-GB"/>
        </w:rPr>
        <w:t>)</w:t>
      </w:r>
      <w:r w:rsidR="003C635D">
        <w:rPr>
          <w:rFonts w:cs="Times New Roman"/>
          <w:bCs/>
          <w:lang w:val="en-GB"/>
        </w:rPr>
        <w:t>.</w:t>
      </w:r>
    </w:p>
    <w:p w14:paraId="187C6769" w14:textId="77777777" w:rsidR="003C635D" w:rsidRDefault="003C635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797E961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PLANIRANA SREDSTVA: </w:t>
      </w:r>
      <w:r w:rsidR="0056412E">
        <w:rPr>
          <w:rFonts w:cs="Times New Roman"/>
          <w:bCs/>
          <w:lang w:val="en-GB"/>
        </w:rPr>
        <w:t>390.000,00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kn</w:t>
      </w:r>
      <w:proofErr w:type="spellEnd"/>
    </w:p>
    <w:p w14:paraId="19E11DF6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C47133F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DBA5085" w14:textId="77777777"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FAFE93D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lastRenderedPageBreak/>
        <w:t xml:space="preserve">UDRUGE GRAĐANA KOJE SUDJELUJU U  SUSTAVU </w:t>
      </w:r>
      <w:r w:rsidR="00807EBA">
        <w:rPr>
          <w:rFonts w:cs="Times New Roman"/>
          <w:bCs/>
          <w:lang w:val="en-GB"/>
        </w:rPr>
        <w:t>CIVILNE ZAŠTITE</w:t>
      </w:r>
    </w:p>
    <w:p w14:paraId="4A93AACB" w14:textId="77777777"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1E0BFB4D" w14:textId="77777777" w:rsidR="00807EBA" w:rsidRDefault="009C6F6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Planirana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sredstva</w:t>
      </w:r>
      <w:proofErr w:type="spellEnd"/>
      <w:r w:rsidR="00DC5FB6">
        <w:rPr>
          <w:rFonts w:cs="Times New Roman"/>
          <w:bCs/>
          <w:lang w:val="en-GB"/>
        </w:rPr>
        <w:t xml:space="preserve"> za </w:t>
      </w:r>
      <w:proofErr w:type="spellStart"/>
      <w:r w:rsidR="00DC5FB6">
        <w:rPr>
          <w:rFonts w:cs="Times New Roman"/>
          <w:bCs/>
          <w:lang w:val="en-GB"/>
        </w:rPr>
        <w:t>pomoć</w:t>
      </w:r>
      <w:proofErr w:type="spellEnd"/>
      <w:r w:rsidR="00DC5FB6">
        <w:rPr>
          <w:rFonts w:cs="Times New Roman"/>
          <w:bCs/>
          <w:lang w:val="en-GB"/>
        </w:rPr>
        <w:t xml:space="preserve"> u </w:t>
      </w:r>
      <w:proofErr w:type="spellStart"/>
      <w:r w:rsidR="00DC5FB6">
        <w:rPr>
          <w:rFonts w:cs="Times New Roman"/>
          <w:bCs/>
          <w:lang w:val="en-GB"/>
        </w:rPr>
        <w:t>radu</w:t>
      </w:r>
      <w:proofErr w:type="spellEnd"/>
      <w:r w:rsidR="00807EBA">
        <w:rPr>
          <w:rFonts w:cs="Times New Roman"/>
          <w:bCs/>
          <w:lang w:val="en-GB"/>
        </w:rPr>
        <w:t>:</w:t>
      </w:r>
    </w:p>
    <w:p w14:paraId="4CB46C5F" w14:textId="77777777" w:rsidR="009C6F6D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planinarskom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društvu</w:t>
      </w:r>
      <w:proofErr w:type="spellEnd"/>
      <w:r>
        <w:rPr>
          <w:rFonts w:cs="Times New Roman"/>
          <w:bCs/>
          <w:lang w:val="en-GB"/>
        </w:rPr>
        <w:t xml:space="preserve"> “</w:t>
      </w:r>
      <w:proofErr w:type="spellStart"/>
      <w:r>
        <w:rPr>
          <w:rFonts w:cs="Times New Roman"/>
          <w:bCs/>
          <w:lang w:val="en-GB"/>
        </w:rPr>
        <w:t>sv</w:t>
      </w:r>
      <w:proofErr w:type="spellEnd"/>
      <w:r>
        <w:rPr>
          <w:rFonts w:cs="Times New Roman"/>
          <w:bCs/>
          <w:lang w:val="en-GB"/>
        </w:rPr>
        <w:t xml:space="preserve">. Jere”, </w:t>
      </w:r>
      <w:r w:rsidR="00F5374D">
        <w:rPr>
          <w:rFonts w:cs="Times New Roman"/>
          <w:bCs/>
          <w:lang w:val="en-GB"/>
        </w:rPr>
        <w:t>- 5.000,00kn</w:t>
      </w:r>
    </w:p>
    <w:p w14:paraId="40AE6994" w14:textId="77777777" w:rsidR="00807EBA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HGSS –u</w:t>
      </w:r>
      <w:r w:rsidR="00F5374D">
        <w:rPr>
          <w:rFonts w:cs="Times New Roman"/>
          <w:bCs/>
          <w:lang w:val="en-GB"/>
        </w:rPr>
        <w:t xml:space="preserve"> – </w:t>
      </w:r>
      <w:r w:rsidR="006C17FF">
        <w:rPr>
          <w:rFonts w:cs="Times New Roman"/>
          <w:bCs/>
          <w:lang w:val="en-GB"/>
        </w:rPr>
        <w:t>1</w:t>
      </w:r>
      <w:r w:rsidR="0056412E">
        <w:rPr>
          <w:rFonts w:cs="Times New Roman"/>
          <w:bCs/>
          <w:lang w:val="en-GB"/>
        </w:rPr>
        <w:t>5</w:t>
      </w:r>
      <w:r w:rsidR="00F5374D">
        <w:rPr>
          <w:rFonts w:cs="Times New Roman"/>
          <w:bCs/>
          <w:lang w:val="en-GB"/>
        </w:rPr>
        <w:t>.000,00</w:t>
      </w:r>
      <w:r>
        <w:rPr>
          <w:rFonts w:cs="Times New Roman"/>
          <w:bCs/>
          <w:lang w:val="en-GB"/>
        </w:rPr>
        <w:t xml:space="preserve"> </w:t>
      </w:r>
    </w:p>
    <w:p w14:paraId="7E153046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Crvenom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križu</w:t>
      </w:r>
      <w:proofErr w:type="spellEnd"/>
      <w:r w:rsidR="00F5374D">
        <w:rPr>
          <w:rFonts w:cs="Times New Roman"/>
          <w:bCs/>
          <w:lang w:val="en-GB"/>
        </w:rPr>
        <w:t xml:space="preserve">- </w:t>
      </w:r>
      <w:r w:rsidR="00556E28">
        <w:rPr>
          <w:rFonts w:cs="Times New Roman"/>
          <w:bCs/>
          <w:lang w:val="en-GB"/>
        </w:rPr>
        <w:t>30</w:t>
      </w:r>
      <w:r w:rsidR="00F5374D">
        <w:rPr>
          <w:rFonts w:cs="Times New Roman"/>
          <w:bCs/>
          <w:lang w:val="en-GB"/>
        </w:rPr>
        <w:t>.</w:t>
      </w:r>
      <w:r w:rsidR="00556E28">
        <w:rPr>
          <w:rFonts w:cs="Times New Roman"/>
          <w:bCs/>
          <w:lang w:val="en-GB"/>
        </w:rPr>
        <w:t>0</w:t>
      </w:r>
      <w:r w:rsidR="00F5374D">
        <w:rPr>
          <w:rFonts w:cs="Times New Roman"/>
          <w:bCs/>
          <w:lang w:val="en-GB"/>
        </w:rPr>
        <w:t>00,00</w:t>
      </w:r>
      <w:r>
        <w:rPr>
          <w:rFonts w:cs="Times New Roman"/>
          <w:bCs/>
          <w:lang w:val="en-GB"/>
        </w:rPr>
        <w:t>.</w:t>
      </w:r>
    </w:p>
    <w:p w14:paraId="0DE9E1A6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082464A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PLANIRANA SREDSTVA: </w:t>
      </w:r>
      <w:r w:rsidR="0056412E">
        <w:rPr>
          <w:rFonts w:cs="Times New Roman"/>
          <w:bCs/>
          <w:lang w:val="en-GB"/>
        </w:rPr>
        <w:t>50</w:t>
      </w:r>
      <w:r w:rsidR="00660E58">
        <w:rPr>
          <w:rFonts w:cs="Times New Roman"/>
          <w:bCs/>
          <w:lang w:val="en-GB"/>
        </w:rPr>
        <w:t>.</w:t>
      </w:r>
      <w:r w:rsidR="00556E28">
        <w:rPr>
          <w:rFonts w:cs="Times New Roman"/>
          <w:bCs/>
          <w:lang w:val="en-GB"/>
        </w:rPr>
        <w:t>0</w:t>
      </w:r>
      <w:r>
        <w:rPr>
          <w:rFonts w:cs="Times New Roman"/>
          <w:bCs/>
          <w:lang w:val="en-GB"/>
        </w:rPr>
        <w:t xml:space="preserve">00,00 </w:t>
      </w:r>
      <w:proofErr w:type="spellStart"/>
      <w:r>
        <w:rPr>
          <w:rFonts w:cs="Times New Roman"/>
          <w:bCs/>
          <w:lang w:val="en-GB"/>
        </w:rPr>
        <w:t>kn</w:t>
      </w:r>
      <w:proofErr w:type="spellEnd"/>
    </w:p>
    <w:p w14:paraId="00CF6C70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307FB937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2EF1331F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642FDD1" w14:textId="77777777" w:rsidR="00DC5FB6" w:rsidRDefault="00DC5FB6" w:rsidP="00807EBA">
      <w:pPr>
        <w:pStyle w:val="Popis"/>
        <w:spacing w:after="0"/>
        <w:jc w:val="both"/>
        <w:rPr>
          <w:bCs/>
          <w:lang w:val="en-GB"/>
        </w:rPr>
      </w:pPr>
      <w:r>
        <w:rPr>
          <w:bCs/>
          <w:lang w:val="en-GB"/>
        </w:rPr>
        <w:t xml:space="preserve">PROCJENA </w:t>
      </w:r>
      <w:r w:rsidR="00556E28">
        <w:rPr>
          <w:bCs/>
          <w:lang w:val="en-GB"/>
        </w:rPr>
        <w:t>RIZIKA OD VELIKIH NESREĆA I PLAN DJELOVANJA CIVILNE ZAŠTITE</w:t>
      </w:r>
    </w:p>
    <w:p w14:paraId="03104369" w14:textId="77777777" w:rsidR="00556E28" w:rsidRDefault="00556E28" w:rsidP="00807EBA">
      <w:pPr>
        <w:pStyle w:val="Popis"/>
        <w:spacing w:after="0"/>
        <w:jc w:val="both"/>
        <w:rPr>
          <w:bCs/>
          <w:lang w:val="en-GB"/>
        </w:rPr>
      </w:pPr>
    </w:p>
    <w:p w14:paraId="72A38806" w14:textId="77777777" w:rsidR="00AC5B3E" w:rsidRDefault="00AC5B3E" w:rsidP="00807EBA">
      <w:pPr>
        <w:pStyle w:val="Tijeloteksta2"/>
      </w:pPr>
      <w:proofErr w:type="spellStart"/>
      <w:r>
        <w:t>Izrada</w:t>
      </w:r>
      <w:proofErr w:type="spellEnd"/>
      <w:r>
        <w:t xml:space="preserve"> </w:t>
      </w:r>
      <w:proofErr w:type="spellStart"/>
      <w:r>
        <w:t>P</w:t>
      </w:r>
      <w:r w:rsidR="006C17FF">
        <w:t>rocjen</w:t>
      </w:r>
      <w:r>
        <w:t>e</w:t>
      </w:r>
      <w:proofErr w:type="spellEnd"/>
      <w:r w:rsidR="006C17FF">
        <w:t xml:space="preserve"> </w:t>
      </w:r>
      <w:proofErr w:type="spellStart"/>
      <w:r w:rsidR="006C17FF">
        <w:t>rizika</w:t>
      </w:r>
      <w:proofErr w:type="spellEnd"/>
      <w:r w:rsidR="006C17FF">
        <w:t xml:space="preserve"> </w:t>
      </w:r>
      <w:proofErr w:type="spellStart"/>
      <w:r w:rsidR="006C17FF">
        <w:t>od</w:t>
      </w:r>
      <w:proofErr w:type="spellEnd"/>
      <w:r w:rsidR="006C17FF">
        <w:t xml:space="preserve"> </w:t>
      </w:r>
      <w:proofErr w:type="spellStart"/>
      <w:r w:rsidR="006C17FF">
        <w:t>velikih</w:t>
      </w:r>
      <w:proofErr w:type="spellEnd"/>
      <w:r w:rsidR="006C17FF">
        <w:t xml:space="preserve"> </w:t>
      </w:r>
      <w:proofErr w:type="spellStart"/>
      <w:r w:rsidR="006C17FF">
        <w:t>nesreća</w:t>
      </w:r>
      <w:proofErr w:type="spellEnd"/>
      <w:r w:rsidR="006C17FF">
        <w:t xml:space="preserve"> za Grad Skradin </w:t>
      </w:r>
      <w:proofErr w:type="spellStart"/>
      <w:r w:rsidR="006C17FF">
        <w:t>započela</w:t>
      </w:r>
      <w:proofErr w:type="spellEnd"/>
      <w:r w:rsidR="006C17FF">
        <w:t xml:space="preserve"> je u 2018. </w:t>
      </w:r>
      <w:proofErr w:type="spellStart"/>
      <w:r>
        <w:t>g</w:t>
      </w:r>
      <w:r w:rsidR="006C17FF">
        <w:t>odini</w:t>
      </w:r>
      <w:proofErr w:type="spellEnd"/>
      <w:r w:rsidR="0056412E">
        <w:t xml:space="preserve">, </w:t>
      </w:r>
      <w:r>
        <w:t xml:space="preserve">a </w:t>
      </w:r>
      <w:proofErr w:type="spellStart"/>
      <w:r>
        <w:t>usvojena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20.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Skradina  17. </w:t>
      </w:r>
      <w:proofErr w:type="spellStart"/>
      <w:r>
        <w:t>travnja</w:t>
      </w:r>
      <w:proofErr w:type="spellEnd"/>
      <w:r>
        <w:t xml:space="preserve"> 2020.</w:t>
      </w:r>
    </w:p>
    <w:p w14:paraId="322237D6" w14:textId="4C603452" w:rsidR="006C17FF" w:rsidRDefault="006C17FF" w:rsidP="00807EBA">
      <w:pPr>
        <w:pStyle w:val="Tijeloteksta2"/>
      </w:pPr>
      <w:r>
        <w:t xml:space="preserve">Po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pristupi</w:t>
      </w:r>
      <w:r w:rsidR="008D75FE">
        <w:t>lo</w:t>
      </w:r>
      <w:proofErr w:type="spellEnd"/>
      <w:r w:rsidR="008D75FE">
        <w:t xml:space="preserve"> se </w:t>
      </w:r>
      <w:proofErr w:type="spellStart"/>
      <w:r w:rsidR="008D75FE">
        <w:t>izradi</w:t>
      </w:r>
      <w:proofErr w:type="spellEnd"/>
      <w:r w:rsidR="008D75FE">
        <w:t xml:space="preserve"> </w:t>
      </w:r>
      <w:r>
        <w:t xml:space="preserve"> Plan</w:t>
      </w:r>
      <w:r w:rsidR="008D75FE">
        <w:t>a</w:t>
      </w:r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koji se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, a</w:t>
      </w:r>
      <w:r w:rsidR="008D75FE">
        <w:t xml:space="preserve"> </w:t>
      </w:r>
      <w:proofErr w:type="spellStart"/>
      <w:r w:rsidR="008D75FE">
        <w:t>donio</w:t>
      </w:r>
      <w:proofErr w:type="spellEnd"/>
      <w:r w:rsidR="008D75FE">
        <w:t xml:space="preserve"> </w:t>
      </w:r>
      <w:proofErr w:type="spellStart"/>
      <w:r w:rsidR="008D75FE">
        <w:t>ga</w:t>
      </w:r>
      <w:proofErr w:type="spellEnd"/>
      <w:r w:rsidR="008D75FE">
        <w:t xml:space="preserve"> je </w:t>
      </w:r>
      <w:proofErr w:type="spellStart"/>
      <w:r w:rsidR="008D75FE">
        <w:t>gradonačelnik</w:t>
      </w:r>
      <w:proofErr w:type="spellEnd"/>
      <w:r w:rsidR="008D75FE">
        <w:t xml:space="preserve"> Grada Skradina</w:t>
      </w:r>
      <w:r>
        <w:t xml:space="preserve"> </w:t>
      </w:r>
      <w:r w:rsidR="008D75FE">
        <w:t>.</w:t>
      </w:r>
    </w:p>
    <w:p w14:paraId="21C40622" w14:textId="2B439DF0" w:rsidR="008D75FE" w:rsidRDefault="008D75FE" w:rsidP="00807EBA">
      <w:pPr>
        <w:pStyle w:val="Tijeloteksta2"/>
      </w:pPr>
      <w:proofErr w:type="spellStart"/>
      <w:r>
        <w:t>Donošenjem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dvaju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2020. god. </w:t>
      </w:r>
      <w:proofErr w:type="spellStart"/>
      <w:r>
        <w:t>stvorena</w:t>
      </w:r>
      <w:proofErr w:type="spellEnd"/>
      <w:r>
        <w:t xml:space="preserve"> je </w:t>
      </w:r>
      <w:proofErr w:type="spellStart"/>
      <w:r>
        <w:t>podloga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okvir</w:t>
      </w:r>
      <w:proofErr w:type="spellEnd"/>
      <w:r>
        <w:t xml:space="preserve"> za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daljni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cjelovitog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Skradina-</w:t>
      </w:r>
    </w:p>
    <w:p w14:paraId="65C4DF3C" w14:textId="77777777" w:rsidR="00556E28" w:rsidRDefault="00556E28" w:rsidP="00807EBA">
      <w:pPr>
        <w:pStyle w:val="Tijeloteksta2"/>
      </w:pPr>
    </w:p>
    <w:p w14:paraId="4CB50079" w14:textId="5AB50965" w:rsidR="00556E28" w:rsidRDefault="00556E28" w:rsidP="00807EBA">
      <w:pPr>
        <w:pStyle w:val="Tijeloteksta2"/>
      </w:pPr>
      <w:r>
        <w:t xml:space="preserve">PLANIRANA SREDSTVA: </w:t>
      </w:r>
      <w:r w:rsidR="008D75FE">
        <w:t>0,00</w:t>
      </w:r>
      <w:r>
        <w:t xml:space="preserve"> </w:t>
      </w:r>
      <w:proofErr w:type="spellStart"/>
      <w:r>
        <w:t>kn</w:t>
      </w:r>
      <w:proofErr w:type="spellEnd"/>
    </w:p>
    <w:p w14:paraId="56E00F93" w14:textId="77777777" w:rsidR="000170F5" w:rsidRDefault="000170F5" w:rsidP="00807EBA">
      <w:pPr>
        <w:pStyle w:val="Tijeloteksta2"/>
      </w:pPr>
    </w:p>
    <w:p w14:paraId="6CC270A3" w14:textId="77777777" w:rsidR="000170F5" w:rsidRDefault="000170F5" w:rsidP="00807EBA">
      <w:pPr>
        <w:pStyle w:val="Tijeloteksta2"/>
      </w:pPr>
    </w:p>
    <w:p w14:paraId="7A680F2D" w14:textId="77777777" w:rsidR="000170F5" w:rsidRPr="00556E28" w:rsidRDefault="000170F5" w:rsidP="00807EBA">
      <w:pPr>
        <w:pStyle w:val="Tijeloteksta2"/>
      </w:pPr>
    </w:p>
    <w:p w14:paraId="051B3C32" w14:textId="4DC67A37" w:rsidR="00065989" w:rsidRPr="00482BC3" w:rsidRDefault="007F5D10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</w:t>
      </w:r>
      <w:r w:rsidR="003A0C3D" w:rsidRPr="00482BC3">
        <w:rPr>
          <w:rFonts w:cs="Times New Roman"/>
          <w:bCs/>
          <w:lang w:val="en-GB"/>
        </w:rPr>
        <w:t xml:space="preserve">Svi </w:t>
      </w:r>
      <w:proofErr w:type="spellStart"/>
      <w:r w:rsidR="003A0C3D" w:rsidRPr="00482BC3">
        <w:rPr>
          <w:rFonts w:cs="Times New Roman"/>
          <w:bCs/>
          <w:lang w:val="en-GB"/>
        </w:rPr>
        <w:t>rashodi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Proračuna</w:t>
      </w:r>
      <w:proofErr w:type="spellEnd"/>
      <w:r w:rsidR="003A0C3D" w:rsidRPr="00482BC3">
        <w:rPr>
          <w:rFonts w:cs="Times New Roman"/>
          <w:bCs/>
          <w:lang w:val="en-GB"/>
        </w:rPr>
        <w:t xml:space="preserve"> Grada Skradina </w:t>
      </w:r>
      <w:proofErr w:type="spellStart"/>
      <w:r w:rsidR="003A0C3D" w:rsidRPr="00482BC3">
        <w:rPr>
          <w:rFonts w:cs="Times New Roman"/>
          <w:bCs/>
          <w:lang w:val="en-GB"/>
        </w:rPr>
        <w:t>planirani</w:t>
      </w:r>
      <w:proofErr w:type="spellEnd"/>
      <w:r w:rsidR="003A0C3D" w:rsidRPr="00482BC3">
        <w:rPr>
          <w:rFonts w:cs="Times New Roman"/>
          <w:bCs/>
          <w:lang w:val="en-GB"/>
        </w:rPr>
        <w:t xml:space="preserve"> po </w:t>
      </w:r>
      <w:proofErr w:type="spellStart"/>
      <w:r w:rsidR="003A0C3D" w:rsidRPr="00482BC3">
        <w:rPr>
          <w:rFonts w:cs="Times New Roman"/>
          <w:bCs/>
          <w:lang w:val="en-GB"/>
        </w:rPr>
        <w:t>navedenim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sastavnicama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sustava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civilne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zaštite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planirani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su</w:t>
      </w:r>
      <w:proofErr w:type="spellEnd"/>
      <w:r w:rsidR="003A0C3D" w:rsidRPr="00482BC3">
        <w:rPr>
          <w:rFonts w:cs="Times New Roman"/>
          <w:bCs/>
          <w:lang w:val="en-GB"/>
        </w:rPr>
        <w:t xml:space="preserve"> u </w:t>
      </w:r>
      <w:proofErr w:type="spellStart"/>
      <w:r w:rsidR="003A0C3D" w:rsidRPr="00482BC3">
        <w:rPr>
          <w:rFonts w:cs="Times New Roman"/>
          <w:bCs/>
          <w:lang w:val="en-GB"/>
        </w:rPr>
        <w:t>istim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iznosima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F60D3D" w:rsidRPr="00482BC3">
        <w:rPr>
          <w:rFonts w:cs="Times New Roman"/>
          <w:bCs/>
          <w:lang w:val="en-GB"/>
        </w:rPr>
        <w:t>i</w:t>
      </w:r>
      <w:proofErr w:type="spellEnd"/>
      <w:r w:rsidR="003A0C3D" w:rsidRPr="00482BC3">
        <w:rPr>
          <w:rFonts w:cs="Times New Roman"/>
          <w:bCs/>
          <w:lang w:val="en-GB"/>
        </w:rPr>
        <w:t xml:space="preserve"> u </w:t>
      </w:r>
      <w:proofErr w:type="spellStart"/>
      <w:r w:rsidR="003A0C3D" w:rsidRPr="00482BC3">
        <w:rPr>
          <w:rFonts w:cs="Times New Roman"/>
          <w:bCs/>
          <w:lang w:val="en-GB"/>
        </w:rPr>
        <w:t>projekcijama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Proračuna</w:t>
      </w:r>
      <w:proofErr w:type="spellEnd"/>
      <w:r w:rsidR="003A0C3D" w:rsidRPr="00482BC3">
        <w:rPr>
          <w:rFonts w:cs="Times New Roman"/>
          <w:bCs/>
          <w:lang w:val="en-GB"/>
        </w:rPr>
        <w:t xml:space="preserve"> za 20</w:t>
      </w:r>
      <w:r w:rsidR="006C17FF">
        <w:rPr>
          <w:rFonts w:cs="Times New Roman"/>
          <w:bCs/>
          <w:lang w:val="en-GB"/>
        </w:rPr>
        <w:t>2</w:t>
      </w:r>
      <w:r w:rsidR="008D75FE">
        <w:rPr>
          <w:rFonts w:cs="Times New Roman"/>
          <w:bCs/>
          <w:lang w:val="en-GB"/>
        </w:rPr>
        <w:t>2</w:t>
      </w:r>
      <w:r w:rsidR="003A0C3D" w:rsidRPr="00482BC3">
        <w:rPr>
          <w:rFonts w:cs="Times New Roman"/>
          <w:bCs/>
          <w:lang w:val="en-GB"/>
        </w:rPr>
        <w:t xml:space="preserve">. </w:t>
      </w:r>
      <w:proofErr w:type="spellStart"/>
      <w:r w:rsidR="00F60D3D" w:rsidRPr="00482BC3">
        <w:rPr>
          <w:rFonts w:cs="Times New Roman"/>
          <w:bCs/>
          <w:lang w:val="en-GB"/>
        </w:rPr>
        <w:t>i</w:t>
      </w:r>
      <w:proofErr w:type="spellEnd"/>
      <w:r w:rsidR="003A0C3D" w:rsidRPr="00482BC3">
        <w:rPr>
          <w:rFonts w:cs="Times New Roman"/>
          <w:bCs/>
          <w:lang w:val="en-GB"/>
        </w:rPr>
        <w:t xml:space="preserve"> 20</w:t>
      </w:r>
      <w:r w:rsidR="006E0C21">
        <w:rPr>
          <w:rFonts w:cs="Times New Roman"/>
          <w:bCs/>
          <w:lang w:val="en-GB"/>
        </w:rPr>
        <w:t>2</w:t>
      </w:r>
      <w:r w:rsidR="008D75FE">
        <w:rPr>
          <w:rFonts w:cs="Times New Roman"/>
          <w:bCs/>
          <w:lang w:val="en-GB"/>
        </w:rPr>
        <w:t>3</w:t>
      </w:r>
      <w:r w:rsidR="00556E28">
        <w:rPr>
          <w:rFonts w:cs="Times New Roman"/>
          <w:bCs/>
          <w:lang w:val="en-GB"/>
        </w:rPr>
        <w:t>.</w:t>
      </w:r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godinu</w:t>
      </w:r>
      <w:proofErr w:type="spellEnd"/>
      <w:r w:rsidR="00F60D3D" w:rsidRPr="00482BC3">
        <w:rPr>
          <w:rFonts w:cs="Times New Roman"/>
          <w:bCs/>
          <w:lang w:val="en-GB"/>
        </w:rPr>
        <w:t>.</w:t>
      </w:r>
    </w:p>
    <w:p w14:paraId="00E0ED9C" w14:textId="77777777" w:rsidR="00DC5FB6" w:rsidRPr="00482BC3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500829ED" w14:textId="77777777"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14:paraId="643D4209" w14:textId="77777777"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14:paraId="1D1B4FE1" w14:textId="566D13FF" w:rsidR="006C17FF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KLASA: </w:t>
      </w:r>
      <w:r w:rsidR="00287296">
        <w:rPr>
          <w:rFonts w:cs="Times New Roman"/>
          <w:bCs/>
          <w:lang w:val="de-DE"/>
        </w:rPr>
        <w:t>810-01/</w:t>
      </w:r>
      <w:r w:rsidR="008D75FE">
        <w:rPr>
          <w:rFonts w:cs="Times New Roman"/>
          <w:bCs/>
          <w:lang w:val="de-DE"/>
        </w:rPr>
        <w:t>20</w:t>
      </w:r>
      <w:r w:rsidR="00287296">
        <w:rPr>
          <w:rFonts w:cs="Times New Roman"/>
          <w:bCs/>
          <w:lang w:val="de-DE"/>
        </w:rPr>
        <w:t>-01/</w:t>
      </w:r>
      <w:r w:rsidR="00F03CD2">
        <w:rPr>
          <w:rFonts w:cs="Times New Roman"/>
          <w:bCs/>
          <w:lang w:val="de-DE"/>
        </w:rPr>
        <w:t>6</w:t>
      </w:r>
    </w:p>
    <w:p w14:paraId="0597AAEC" w14:textId="38772EBC" w:rsidR="008D75FE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URBROJ: </w:t>
      </w:r>
      <w:r w:rsidR="00287296">
        <w:rPr>
          <w:rFonts w:cs="Times New Roman"/>
          <w:bCs/>
          <w:lang w:val="de-DE"/>
        </w:rPr>
        <w:t>2182/03-02-</w:t>
      </w:r>
      <w:r w:rsidR="008D75FE">
        <w:rPr>
          <w:rFonts w:cs="Times New Roman"/>
          <w:bCs/>
          <w:lang w:val="de-DE"/>
        </w:rPr>
        <w:t>20-</w:t>
      </w:r>
      <w:r w:rsidR="00F03CD2">
        <w:rPr>
          <w:rFonts w:cs="Times New Roman"/>
          <w:bCs/>
          <w:lang w:val="de-DE"/>
        </w:rPr>
        <w:t>1</w:t>
      </w:r>
    </w:p>
    <w:p w14:paraId="53FC9120" w14:textId="165A8E59" w:rsidR="00DC5FB6" w:rsidRDefault="00DC5FB6">
      <w:pPr>
        <w:pStyle w:val="Popis"/>
        <w:spacing w:after="0"/>
        <w:rPr>
          <w:rFonts w:cs="Times New Roman"/>
          <w:bCs/>
          <w:lang w:val="en-GB"/>
        </w:rPr>
      </w:pPr>
      <w:r w:rsidRPr="006C17FF">
        <w:rPr>
          <w:rFonts w:cs="Times New Roman"/>
          <w:bCs/>
          <w:lang w:val="en-GB"/>
        </w:rPr>
        <w:t>Skradin,</w:t>
      </w:r>
      <w:r w:rsidR="006E0C21" w:rsidRPr="006C17FF">
        <w:rPr>
          <w:rFonts w:cs="Times New Roman"/>
          <w:bCs/>
          <w:lang w:val="en-GB"/>
        </w:rPr>
        <w:t xml:space="preserve"> </w:t>
      </w:r>
      <w:r w:rsidR="00F03CD2">
        <w:rPr>
          <w:rFonts w:cs="Times New Roman"/>
          <w:bCs/>
          <w:lang w:val="en-GB"/>
        </w:rPr>
        <w:t>15</w:t>
      </w:r>
      <w:r w:rsidR="006C17FF" w:rsidRPr="006C17FF">
        <w:rPr>
          <w:rFonts w:cs="Times New Roman"/>
          <w:bCs/>
          <w:lang w:val="en-GB"/>
        </w:rPr>
        <w:t xml:space="preserve">. </w:t>
      </w:r>
      <w:proofErr w:type="spellStart"/>
      <w:r w:rsidR="0056412E">
        <w:rPr>
          <w:rFonts w:cs="Times New Roman"/>
          <w:bCs/>
          <w:lang w:val="en-GB"/>
        </w:rPr>
        <w:t>prosinca</w:t>
      </w:r>
      <w:proofErr w:type="spellEnd"/>
      <w:r w:rsidR="006C17FF" w:rsidRPr="006C17FF">
        <w:rPr>
          <w:rFonts w:cs="Times New Roman"/>
          <w:bCs/>
          <w:lang w:val="en-GB"/>
        </w:rPr>
        <w:t xml:space="preserve"> </w:t>
      </w:r>
      <w:r w:rsidRPr="006C17FF">
        <w:rPr>
          <w:rFonts w:cs="Times New Roman"/>
          <w:bCs/>
          <w:lang w:val="en-GB"/>
        </w:rPr>
        <w:t>20</w:t>
      </w:r>
      <w:r w:rsidR="008D75FE">
        <w:rPr>
          <w:rFonts w:cs="Times New Roman"/>
          <w:bCs/>
          <w:lang w:val="en-GB"/>
        </w:rPr>
        <w:t>20</w:t>
      </w:r>
      <w:r>
        <w:rPr>
          <w:rFonts w:cs="Times New Roman"/>
          <w:bCs/>
          <w:lang w:val="en-GB"/>
        </w:rPr>
        <w:t>.</w:t>
      </w:r>
    </w:p>
    <w:p w14:paraId="1B585B3C" w14:textId="77777777"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GRADSKO VIJEĆE </w:t>
      </w:r>
    </w:p>
    <w:p w14:paraId="30671C16" w14:textId="77777777" w:rsidR="00F03CD2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GRADA SKRADINA    </w:t>
      </w:r>
    </w:p>
    <w:p w14:paraId="59D00E0F" w14:textId="77777777" w:rsidR="00F03CD2" w:rsidRDefault="00F03CD2">
      <w:pPr>
        <w:pStyle w:val="Popis"/>
        <w:spacing w:after="0"/>
        <w:jc w:val="center"/>
        <w:rPr>
          <w:rFonts w:cs="Times New Roman"/>
          <w:bCs/>
          <w:lang w:val="en-GB"/>
        </w:rPr>
      </w:pPr>
    </w:p>
    <w:p w14:paraId="43068C84" w14:textId="7EAD4F81"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</w:t>
      </w:r>
      <w:r w:rsidR="00F03CD2">
        <w:rPr>
          <w:rFonts w:cs="Times New Roman"/>
          <w:bCs/>
          <w:lang w:val="en-GB"/>
        </w:rPr>
        <w:t>POT</w:t>
      </w:r>
      <w:r>
        <w:rPr>
          <w:rFonts w:cs="Times New Roman"/>
          <w:bCs/>
          <w:lang w:val="en-GB"/>
        </w:rPr>
        <w:t>PREDSJEDNI</w:t>
      </w:r>
      <w:r w:rsidR="00F03CD2">
        <w:rPr>
          <w:rFonts w:cs="Times New Roman"/>
          <w:bCs/>
          <w:lang w:val="en-GB"/>
        </w:rPr>
        <w:t>K</w:t>
      </w:r>
      <w:r>
        <w:rPr>
          <w:rFonts w:cs="Times New Roman"/>
          <w:bCs/>
          <w:lang w:val="en-GB"/>
        </w:rPr>
        <w:t xml:space="preserve">  </w:t>
      </w:r>
    </w:p>
    <w:p w14:paraId="6D4977A5" w14:textId="1846236C" w:rsidR="00660E58" w:rsidRDefault="00660E58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</w:t>
      </w:r>
      <w:proofErr w:type="spellStart"/>
      <w:r w:rsidR="00F03CD2">
        <w:rPr>
          <w:rFonts w:cs="Times New Roman"/>
          <w:bCs/>
          <w:lang w:val="en-GB"/>
        </w:rPr>
        <w:t>Tonći</w:t>
      </w:r>
      <w:proofErr w:type="spellEnd"/>
      <w:r w:rsidR="00F03CD2">
        <w:rPr>
          <w:rFonts w:cs="Times New Roman"/>
          <w:bCs/>
          <w:lang w:val="en-GB"/>
        </w:rPr>
        <w:t xml:space="preserve"> </w:t>
      </w:r>
      <w:proofErr w:type="spellStart"/>
      <w:r w:rsidR="00F03CD2">
        <w:rPr>
          <w:rFonts w:cs="Times New Roman"/>
          <w:bCs/>
          <w:lang w:val="en-GB"/>
        </w:rPr>
        <w:t>Petrović</w:t>
      </w:r>
      <w:proofErr w:type="spellEnd"/>
    </w:p>
    <w:sectPr w:rsidR="00660E58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8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001A4"/>
    <w:rsid w:val="00016535"/>
    <w:rsid w:val="000170F5"/>
    <w:rsid w:val="0005449C"/>
    <w:rsid w:val="00061A1C"/>
    <w:rsid w:val="00065989"/>
    <w:rsid w:val="0013000E"/>
    <w:rsid w:val="001C2E2A"/>
    <w:rsid w:val="001E6C54"/>
    <w:rsid w:val="00287296"/>
    <w:rsid w:val="002879E8"/>
    <w:rsid w:val="003118AF"/>
    <w:rsid w:val="00344340"/>
    <w:rsid w:val="00345263"/>
    <w:rsid w:val="00372597"/>
    <w:rsid w:val="003A0C3D"/>
    <w:rsid w:val="003C635D"/>
    <w:rsid w:val="00482BC3"/>
    <w:rsid w:val="004A656C"/>
    <w:rsid w:val="004F74A7"/>
    <w:rsid w:val="00527FC4"/>
    <w:rsid w:val="00556E28"/>
    <w:rsid w:val="0056412E"/>
    <w:rsid w:val="00660E58"/>
    <w:rsid w:val="006C17FF"/>
    <w:rsid w:val="006E0C21"/>
    <w:rsid w:val="00723D07"/>
    <w:rsid w:val="007D4F37"/>
    <w:rsid w:val="007F5D10"/>
    <w:rsid w:val="00807EBA"/>
    <w:rsid w:val="008D75FE"/>
    <w:rsid w:val="00943299"/>
    <w:rsid w:val="009B262B"/>
    <w:rsid w:val="009C6F6D"/>
    <w:rsid w:val="00A170FF"/>
    <w:rsid w:val="00A86364"/>
    <w:rsid w:val="00AC5B3E"/>
    <w:rsid w:val="00AC7BA6"/>
    <w:rsid w:val="00AE359C"/>
    <w:rsid w:val="00CA480A"/>
    <w:rsid w:val="00CB7EA6"/>
    <w:rsid w:val="00D443E6"/>
    <w:rsid w:val="00DB7A96"/>
    <w:rsid w:val="00DC5FB6"/>
    <w:rsid w:val="00DD282D"/>
    <w:rsid w:val="00DF7067"/>
    <w:rsid w:val="00E31316"/>
    <w:rsid w:val="00E41D0B"/>
    <w:rsid w:val="00EC0D46"/>
    <w:rsid w:val="00ED03BC"/>
    <w:rsid w:val="00EF7011"/>
    <w:rsid w:val="00F03CD2"/>
    <w:rsid w:val="00F5374D"/>
    <w:rsid w:val="00F60D3D"/>
    <w:rsid w:val="00F936C1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539"/>
  <w15:docId w15:val="{4CEECC21-294B-49E2-A8EF-3E01339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Paulina</cp:lastModifiedBy>
  <cp:revision>8</cp:revision>
  <cp:lastPrinted>2019-12-18T15:05:00Z</cp:lastPrinted>
  <dcterms:created xsi:type="dcterms:W3CDTF">2019-12-18T15:07:00Z</dcterms:created>
  <dcterms:modified xsi:type="dcterms:W3CDTF">2020-12-16T12:15:00Z</dcterms:modified>
</cp:coreProperties>
</file>