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B6" w:rsidRDefault="00DC5FB6">
      <w:pPr>
        <w:jc w:val="both"/>
        <w:rPr>
          <w:b/>
          <w:lang w:val="de-DE"/>
        </w:rPr>
      </w:pPr>
    </w:p>
    <w:p w:rsidR="000001A4" w:rsidRDefault="000001A4" w:rsidP="00A86364">
      <w:pPr>
        <w:jc w:val="both"/>
        <w:rPr>
          <w:lang w:val="de-DE"/>
        </w:rPr>
      </w:pPr>
      <w:r>
        <w:rPr>
          <w:lang w:val="de-DE"/>
        </w:rPr>
        <w:t>Temeljem članka 17. stavak 1.</w:t>
      </w:r>
      <w:r w:rsidR="00807EBA">
        <w:rPr>
          <w:lang w:val="de-DE"/>
        </w:rPr>
        <w:t xml:space="preserve"> podstavak 1.</w:t>
      </w:r>
      <w:r>
        <w:rPr>
          <w:lang w:val="de-DE"/>
        </w:rPr>
        <w:t xml:space="preserve"> Zakona o sustavu civilne zaštite („ Narodne novine“ br.82/15) te članka 32. Statuta Grada Skradina ( „ Službeni vjesnik Šibensko – kninske županije“ br. 10/09 i 5/13 ) Gradsko vijeće Grada Skradina na</w:t>
      </w:r>
      <w:r w:rsidR="00061A1C">
        <w:rPr>
          <w:lang w:val="de-DE"/>
        </w:rPr>
        <w:t xml:space="preserve"> 23</w:t>
      </w:r>
      <w:r w:rsidR="00482BC3">
        <w:rPr>
          <w:lang w:val="de-DE"/>
        </w:rPr>
        <w:t xml:space="preserve">. </w:t>
      </w:r>
      <w:r>
        <w:rPr>
          <w:lang w:val="de-DE"/>
        </w:rPr>
        <w:t xml:space="preserve">sjednici održanoj </w:t>
      </w:r>
      <w:r w:rsidR="00061A1C">
        <w:rPr>
          <w:lang w:val="de-DE"/>
        </w:rPr>
        <w:t>15</w:t>
      </w:r>
      <w:r w:rsidR="00482BC3">
        <w:rPr>
          <w:lang w:val="de-DE"/>
        </w:rPr>
        <w:t>.</w:t>
      </w:r>
      <w:r>
        <w:rPr>
          <w:lang w:val="de-DE"/>
        </w:rPr>
        <w:t xml:space="preserve">  </w:t>
      </w:r>
      <w:r w:rsidR="00DD282D">
        <w:rPr>
          <w:lang w:val="de-DE"/>
        </w:rPr>
        <w:t>prosinca</w:t>
      </w:r>
      <w:r>
        <w:rPr>
          <w:lang w:val="de-DE"/>
        </w:rPr>
        <w:t xml:space="preserve"> 2016. </w:t>
      </w:r>
      <w:r w:rsidR="00061A1C">
        <w:rPr>
          <w:lang w:val="de-DE"/>
        </w:rPr>
        <w:t>d</w:t>
      </w:r>
      <w:r>
        <w:rPr>
          <w:lang w:val="de-DE"/>
        </w:rPr>
        <w:t>onosi</w:t>
      </w:r>
    </w:p>
    <w:p w:rsidR="000170F5" w:rsidRDefault="000170F5" w:rsidP="00A86364">
      <w:pPr>
        <w:jc w:val="both"/>
        <w:rPr>
          <w:lang w:val="de-DE"/>
        </w:rPr>
      </w:pPr>
    </w:p>
    <w:p w:rsidR="000170F5" w:rsidRDefault="000170F5" w:rsidP="00A86364">
      <w:pPr>
        <w:jc w:val="both"/>
        <w:rPr>
          <w:lang w:val="de-DE"/>
        </w:rPr>
      </w:pPr>
    </w:p>
    <w:p w:rsidR="00DC5FB6" w:rsidRDefault="00DC5FB6" w:rsidP="00A86364">
      <w:pPr>
        <w:jc w:val="both"/>
        <w:rPr>
          <w:b/>
          <w:lang w:val="de-DE"/>
        </w:rPr>
      </w:pPr>
    </w:p>
    <w:p w:rsidR="000001A4" w:rsidRDefault="000001A4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GODIŠNJI PLAN RAZVOJA</w:t>
      </w:r>
    </w:p>
    <w:p w:rsidR="000001A4" w:rsidRDefault="000001A4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SUSTAVA CIVILNE ZAŠTITE  GRADA SKRADINA</w:t>
      </w:r>
    </w:p>
    <w:p w:rsidR="00DC5FB6" w:rsidRDefault="000001A4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</w:t>
      </w:r>
      <w:r w:rsidR="00807EBA">
        <w:rPr>
          <w:b/>
          <w:sz w:val="28"/>
          <w:lang w:val="de-DE"/>
        </w:rPr>
        <w:t>U</w:t>
      </w:r>
      <w:r>
        <w:rPr>
          <w:b/>
          <w:sz w:val="28"/>
          <w:lang w:val="de-DE"/>
        </w:rPr>
        <w:t xml:space="preserve"> 201</w:t>
      </w:r>
      <w:r w:rsidR="00DD282D">
        <w:rPr>
          <w:b/>
          <w:sz w:val="28"/>
          <w:lang w:val="de-DE"/>
        </w:rPr>
        <w:t>7</w:t>
      </w:r>
      <w:r>
        <w:rPr>
          <w:b/>
          <w:sz w:val="28"/>
          <w:lang w:val="de-DE"/>
        </w:rPr>
        <w:t>. GOD.</w:t>
      </w:r>
    </w:p>
    <w:p w:rsidR="000170F5" w:rsidRDefault="000170F5">
      <w:pPr>
        <w:jc w:val="center"/>
        <w:rPr>
          <w:b/>
          <w:sz w:val="28"/>
          <w:lang w:val="de-DE"/>
        </w:rPr>
      </w:pPr>
    </w:p>
    <w:p w:rsidR="000001A4" w:rsidRDefault="000001A4">
      <w:pPr>
        <w:jc w:val="center"/>
        <w:rPr>
          <w:b/>
          <w:sz w:val="28"/>
          <w:lang w:val="de-DE"/>
        </w:rPr>
      </w:pPr>
    </w:p>
    <w:p w:rsidR="00807EBA" w:rsidRDefault="00CA480A" w:rsidP="00807EBA">
      <w:pPr>
        <w:jc w:val="both"/>
        <w:rPr>
          <w:lang w:val="de-DE"/>
        </w:rPr>
      </w:pPr>
      <w:r w:rsidRPr="00CA480A">
        <w:rPr>
          <w:lang w:val="de-DE"/>
        </w:rPr>
        <w:t xml:space="preserve">Na temelju </w:t>
      </w:r>
      <w:r>
        <w:rPr>
          <w:lang w:val="de-DE"/>
        </w:rPr>
        <w:t>Analize stanja sustava civilne zaštite Grada Skradina, a s</w:t>
      </w:r>
      <w:r w:rsidR="00DC5FB6">
        <w:rPr>
          <w:bCs/>
          <w:lang w:val="de-DE"/>
        </w:rPr>
        <w:t>ukladno</w:t>
      </w:r>
      <w:r>
        <w:rPr>
          <w:bCs/>
          <w:lang w:val="de-DE"/>
        </w:rPr>
        <w:t xml:space="preserve"> </w:t>
      </w:r>
      <w:r w:rsidR="00DC5FB6">
        <w:rPr>
          <w:lang w:val="de-DE"/>
        </w:rPr>
        <w:t xml:space="preserve">Procjeni ugroženosti stanovništva, materijalnih </w:t>
      </w:r>
      <w:r w:rsidR="000001A4">
        <w:rPr>
          <w:lang w:val="de-DE"/>
        </w:rPr>
        <w:t xml:space="preserve">i kulturnih dobara i okoliša </w:t>
      </w:r>
      <w:r w:rsidR="00DC5FB6">
        <w:rPr>
          <w:lang w:val="de-DE"/>
        </w:rPr>
        <w:t xml:space="preserve"> Grada Skradina</w:t>
      </w:r>
      <w:r w:rsidR="000001A4">
        <w:rPr>
          <w:lang w:val="de-DE"/>
        </w:rPr>
        <w:t xml:space="preserve"> </w:t>
      </w:r>
    </w:p>
    <w:p w:rsidR="00DC5FB6" w:rsidRDefault="000001A4" w:rsidP="00807EBA">
      <w:pPr>
        <w:jc w:val="both"/>
        <w:rPr>
          <w:lang w:val="de-DE"/>
        </w:rPr>
      </w:pPr>
      <w:r>
        <w:rPr>
          <w:lang w:val="de-DE"/>
        </w:rPr>
        <w:t>( usklađenje 1)</w:t>
      </w:r>
      <w:r w:rsidR="00DC5FB6">
        <w:rPr>
          <w:lang w:val="de-DE"/>
        </w:rPr>
        <w:t>, razmjeru opasnosti i prijetnji od mogućih</w:t>
      </w:r>
      <w:r>
        <w:rPr>
          <w:lang w:val="de-DE"/>
        </w:rPr>
        <w:t xml:space="preserve"> većih nesreća i</w:t>
      </w:r>
      <w:r w:rsidR="00DC5FB6">
        <w:rPr>
          <w:lang w:val="de-DE"/>
        </w:rPr>
        <w:t xml:space="preserve"> katastrofa</w:t>
      </w:r>
      <w:r>
        <w:rPr>
          <w:lang w:val="de-DE"/>
        </w:rPr>
        <w:t>,</w:t>
      </w:r>
      <w:r w:rsidR="00DC5FB6">
        <w:rPr>
          <w:lang w:val="de-DE"/>
        </w:rPr>
        <w:t xml:space="preserve"> kao i potrebi razvoja cjelokupnog sustava </w:t>
      </w:r>
      <w:r w:rsidR="00CA480A">
        <w:rPr>
          <w:lang w:val="de-DE"/>
        </w:rPr>
        <w:t>civilne zaštite na području Grada Skradina</w:t>
      </w:r>
      <w:r w:rsidR="00DC5FB6">
        <w:rPr>
          <w:lang w:val="de-DE"/>
        </w:rPr>
        <w:t xml:space="preserve"> don</w:t>
      </w:r>
      <w:r>
        <w:rPr>
          <w:lang w:val="de-DE"/>
        </w:rPr>
        <w:t>osi se  Godišnji plan razvoja sustava civilne zaštite</w:t>
      </w:r>
      <w:r w:rsidR="00CA480A">
        <w:rPr>
          <w:lang w:val="de-DE"/>
        </w:rPr>
        <w:t xml:space="preserve"> Grada Skradina za 201</w:t>
      </w:r>
      <w:r w:rsidR="00DD282D">
        <w:rPr>
          <w:lang w:val="de-DE"/>
        </w:rPr>
        <w:t>7</w:t>
      </w:r>
      <w:r w:rsidR="00CA480A">
        <w:rPr>
          <w:lang w:val="de-DE"/>
        </w:rPr>
        <w:t xml:space="preserve"> godinu.</w:t>
      </w:r>
    </w:p>
    <w:p w:rsidR="00CA480A" w:rsidRDefault="00CA480A" w:rsidP="00807EBA">
      <w:pPr>
        <w:jc w:val="both"/>
        <w:rPr>
          <w:lang w:val="de-DE"/>
        </w:rPr>
      </w:pPr>
      <w:r>
        <w:rPr>
          <w:lang w:val="de-DE"/>
        </w:rPr>
        <w:t>Godišnji plan razvoja sustava civilne zaštite usklađen je s planiranim sredstvima u Proračunu Grada Skradina namjenjenim za sustav civilne zaštite.</w:t>
      </w:r>
    </w:p>
    <w:p w:rsidR="00CA480A" w:rsidRDefault="00CA480A" w:rsidP="00807EBA">
      <w:pPr>
        <w:jc w:val="both"/>
        <w:rPr>
          <w:lang w:val="de-DE"/>
        </w:rPr>
      </w:pPr>
      <w:r>
        <w:rPr>
          <w:lang w:val="de-DE"/>
        </w:rPr>
        <w:t>Godišnji plan razvoja sustava civilne zaštite odnosi se na slijedeće:</w:t>
      </w:r>
    </w:p>
    <w:p w:rsidR="000170F5" w:rsidRDefault="000170F5" w:rsidP="00807EBA">
      <w:pPr>
        <w:jc w:val="both"/>
        <w:rPr>
          <w:lang w:val="de-DE"/>
        </w:rPr>
      </w:pPr>
    </w:p>
    <w:p w:rsidR="00CA480A" w:rsidRDefault="00CA480A" w:rsidP="00807EBA">
      <w:pPr>
        <w:jc w:val="both"/>
        <w:rPr>
          <w:lang w:val="de-DE"/>
        </w:rPr>
      </w:pPr>
    </w:p>
    <w:p w:rsidR="00CA480A" w:rsidRDefault="00CA480A" w:rsidP="00807EBA">
      <w:pPr>
        <w:jc w:val="both"/>
        <w:rPr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lang w:val="en-GB"/>
        </w:rPr>
        <w:t>CIVILNA ZAŠTITA</w:t>
      </w:r>
    </w:p>
    <w:p w:rsidR="00A170FF" w:rsidRDefault="00A170FF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1C2E2A" w:rsidRDefault="00DD282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Članove </w:t>
      </w:r>
      <w:r w:rsidR="001C2E2A">
        <w:rPr>
          <w:rFonts w:cs="Times New Roman"/>
          <w:bCs/>
          <w:lang w:val="en-GB"/>
        </w:rPr>
        <w:t xml:space="preserve"> </w:t>
      </w:r>
      <w:r>
        <w:rPr>
          <w:rFonts w:cs="Times New Roman"/>
          <w:bCs/>
          <w:lang w:val="en-GB"/>
        </w:rPr>
        <w:t>o</w:t>
      </w:r>
      <w:r w:rsidR="001C2E2A">
        <w:rPr>
          <w:rFonts w:cs="Times New Roman"/>
          <w:bCs/>
          <w:lang w:val="en-GB"/>
        </w:rPr>
        <w:t>sn</w:t>
      </w:r>
      <w:r>
        <w:rPr>
          <w:rFonts w:cs="Times New Roman"/>
          <w:bCs/>
          <w:lang w:val="en-GB"/>
        </w:rPr>
        <w:t>ovanog Stožera</w:t>
      </w:r>
      <w:r w:rsidR="001C2E2A">
        <w:rPr>
          <w:rFonts w:cs="Times New Roman"/>
          <w:bCs/>
          <w:lang w:val="en-GB"/>
        </w:rPr>
        <w:t xml:space="preserve"> civilne zaštite Grada Skradina </w:t>
      </w:r>
      <w:r>
        <w:rPr>
          <w:rFonts w:cs="Times New Roman"/>
          <w:bCs/>
          <w:lang w:val="en-GB"/>
        </w:rPr>
        <w:t xml:space="preserve">nužno je </w:t>
      </w:r>
      <w:r w:rsidR="001C2E2A">
        <w:rPr>
          <w:rFonts w:cs="Times New Roman"/>
          <w:bCs/>
          <w:lang w:val="en-GB"/>
        </w:rPr>
        <w:t xml:space="preserve">upoznati s Zakonom o sustavu civilne zaštite </w:t>
      </w:r>
      <w:r w:rsidR="009C6F6D">
        <w:rPr>
          <w:rFonts w:cs="Times New Roman"/>
          <w:bCs/>
          <w:lang w:val="en-GB"/>
        </w:rPr>
        <w:t>i</w:t>
      </w:r>
      <w:r w:rsidR="001C2E2A">
        <w:rPr>
          <w:rFonts w:cs="Times New Roman"/>
          <w:bCs/>
          <w:lang w:val="en-GB"/>
        </w:rPr>
        <w:t xml:space="preserve"> njihovim obvezama  i ovlastima sukladno istom.</w:t>
      </w:r>
      <w:r>
        <w:rPr>
          <w:rFonts w:cs="Times New Roman"/>
          <w:bCs/>
          <w:lang w:val="en-GB"/>
        </w:rPr>
        <w:t xml:space="preserve"> U 2017. godini nužno je , sukladno zakonskim propisima provesti osposobljavanje i edukaciju članova Stožera od ovlaštene institucije.</w:t>
      </w:r>
    </w:p>
    <w:p w:rsidR="001C2E2A" w:rsidRDefault="001C2E2A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Tijekom godine u suradnji s DUZS/PUZS Šibenik </w:t>
      </w:r>
      <w:r w:rsidR="009C6F6D">
        <w:rPr>
          <w:rFonts w:cs="Times New Roman"/>
          <w:bCs/>
          <w:lang w:val="en-GB"/>
        </w:rPr>
        <w:t>i</w:t>
      </w:r>
      <w:r>
        <w:rPr>
          <w:rFonts w:cs="Times New Roman"/>
          <w:bCs/>
          <w:lang w:val="en-GB"/>
        </w:rPr>
        <w:t xml:space="preserve"> Uredom za obranu izvršiti popunu Postrojbe civilne zaštite Grada Skradina u skladu s donesenom Odlukom o formiranju postrojbe civilne zaštite Grada Skradina, te donijeti odluku o imenovanju 8 povjerenika civilne zaštite </w:t>
      </w:r>
      <w:r w:rsidR="009C6F6D">
        <w:rPr>
          <w:rFonts w:cs="Times New Roman"/>
          <w:bCs/>
          <w:lang w:val="en-GB"/>
        </w:rPr>
        <w:t>i</w:t>
      </w:r>
      <w:r>
        <w:rPr>
          <w:rFonts w:cs="Times New Roman"/>
          <w:bCs/>
          <w:lang w:val="en-GB"/>
        </w:rPr>
        <w:t xml:space="preserve"> njihovih zamjenika.</w:t>
      </w:r>
    </w:p>
    <w:p w:rsidR="00DD282D" w:rsidRDefault="00DD282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Članove postrojbe te povjerenike i zamjenike nužno je educirati i osposobiti u skladu s Zakonom o sustavu civilne zaštite.</w:t>
      </w:r>
    </w:p>
    <w:p w:rsidR="00DD282D" w:rsidRDefault="00DD282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Članovima postrojbe potrebno je nabaviti odore i izraditi iskaznice.</w:t>
      </w: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PLANIRANA SREDSTVA:</w:t>
      </w:r>
      <w:r w:rsidR="001C2E2A">
        <w:rPr>
          <w:rFonts w:cs="Times New Roman"/>
          <w:bCs/>
          <w:lang w:val="en-GB"/>
        </w:rPr>
        <w:t xml:space="preserve">     </w:t>
      </w:r>
      <w:r w:rsidR="009C6F6D">
        <w:rPr>
          <w:rFonts w:cs="Times New Roman"/>
          <w:bCs/>
          <w:lang w:val="en-GB"/>
        </w:rPr>
        <w:t>16.000</w:t>
      </w:r>
      <w:r>
        <w:rPr>
          <w:rFonts w:cs="Times New Roman"/>
          <w:bCs/>
          <w:lang w:val="en-GB"/>
        </w:rPr>
        <w:t>,00 kn</w:t>
      </w: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VATROGASTVO</w:t>
      </w:r>
    </w:p>
    <w:p w:rsidR="00943299" w:rsidRDefault="00943299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Uz osiguravanje sredstava za redovno funkcioniranje DVD-a i sredstava za JVP Šibenik,</w:t>
      </w:r>
      <w:r w:rsidR="00807EBA">
        <w:rPr>
          <w:rFonts w:cs="Times New Roman"/>
          <w:bCs/>
          <w:lang w:val="en-GB"/>
        </w:rPr>
        <w:t xml:space="preserve"> </w:t>
      </w:r>
      <w:r w:rsidR="009C6F6D">
        <w:rPr>
          <w:rFonts w:cs="Times New Roman"/>
          <w:bCs/>
          <w:lang w:val="en-GB"/>
        </w:rPr>
        <w:t>planirano je i 30 000,00</w:t>
      </w:r>
      <w:r w:rsidR="00807EBA">
        <w:rPr>
          <w:rFonts w:cs="Times New Roman"/>
          <w:bCs/>
          <w:lang w:val="en-GB"/>
        </w:rPr>
        <w:t xml:space="preserve"> </w:t>
      </w:r>
      <w:r w:rsidR="009C6F6D">
        <w:rPr>
          <w:rFonts w:cs="Times New Roman"/>
          <w:bCs/>
          <w:lang w:val="en-GB"/>
        </w:rPr>
        <w:t xml:space="preserve">kn </w:t>
      </w:r>
      <w:r>
        <w:rPr>
          <w:rFonts w:cs="Times New Roman"/>
          <w:bCs/>
          <w:lang w:val="en-GB"/>
        </w:rPr>
        <w:t xml:space="preserve"> sredst</w:t>
      </w:r>
      <w:r w:rsidR="009C6F6D">
        <w:rPr>
          <w:rFonts w:cs="Times New Roman"/>
          <w:bCs/>
          <w:lang w:val="en-GB"/>
        </w:rPr>
        <w:t>a</w:t>
      </w:r>
      <w:r>
        <w:rPr>
          <w:rFonts w:cs="Times New Roman"/>
          <w:bCs/>
          <w:lang w:val="en-GB"/>
        </w:rPr>
        <w:t xml:space="preserve">va za </w:t>
      </w:r>
      <w:r w:rsidR="003C635D">
        <w:rPr>
          <w:rFonts w:cs="Times New Roman"/>
          <w:bCs/>
          <w:lang w:val="en-GB"/>
        </w:rPr>
        <w:t>ka</w:t>
      </w:r>
      <w:r w:rsidR="00A170FF">
        <w:rPr>
          <w:rFonts w:cs="Times New Roman"/>
          <w:bCs/>
          <w:lang w:val="en-GB"/>
        </w:rPr>
        <w:t>pi</w:t>
      </w:r>
      <w:r w:rsidR="003C635D">
        <w:rPr>
          <w:rFonts w:cs="Times New Roman"/>
          <w:bCs/>
          <w:lang w:val="en-GB"/>
        </w:rPr>
        <w:t>talne donacije DVD-ima</w:t>
      </w:r>
      <w:r w:rsidR="009C6F6D">
        <w:rPr>
          <w:rFonts w:cs="Times New Roman"/>
          <w:bCs/>
          <w:lang w:val="en-GB"/>
        </w:rPr>
        <w:t xml:space="preserve"> ( sufinanciranje nabave kapitalne imovine)</w:t>
      </w:r>
      <w:r w:rsidR="003C635D">
        <w:rPr>
          <w:rFonts w:cs="Times New Roman"/>
          <w:bCs/>
          <w:lang w:val="en-GB"/>
        </w:rPr>
        <w:t>.</w:t>
      </w:r>
    </w:p>
    <w:p w:rsidR="003C635D" w:rsidRDefault="003C635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PLANIRANA SREDSTVA: 2</w:t>
      </w:r>
      <w:r w:rsidR="00D443E6">
        <w:rPr>
          <w:rFonts w:cs="Times New Roman"/>
          <w:bCs/>
          <w:lang w:val="en-GB"/>
        </w:rPr>
        <w:t>7</w:t>
      </w:r>
      <w:r w:rsidR="009C6F6D">
        <w:rPr>
          <w:rFonts w:cs="Times New Roman"/>
          <w:bCs/>
          <w:lang w:val="en-GB"/>
        </w:rPr>
        <w:t>5</w:t>
      </w:r>
      <w:r>
        <w:rPr>
          <w:rFonts w:cs="Times New Roman"/>
          <w:bCs/>
          <w:lang w:val="en-GB"/>
        </w:rPr>
        <w:t xml:space="preserve"> 000,00 kn</w:t>
      </w: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A170FF" w:rsidRDefault="00A170FF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UDRUGE GRAĐANA KOJE SUDJELUJU U  SUSTAVU </w:t>
      </w:r>
      <w:r w:rsidR="00807EBA">
        <w:rPr>
          <w:rFonts w:cs="Times New Roman"/>
          <w:bCs/>
          <w:lang w:val="en-GB"/>
        </w:rPr>
        <w:t>CIVILNE ZAŠTITE</w:t>
      </w:r>
    </w:p>
    <w:p w:rsidR="00943299" w:rsidRDefault="00943299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807EBA" w:rsidRDefault="009C6F6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Planirana sredstva</w:t>
      </w:r>
      <w:r w:rsidR="00DC5FB6">
        <w:rPr>
          <w:rFonts w:cs="Times New Roman"/>
          <w:bCs/>
          <w:lang w:val="en-GB"/>
        </w:rPr>
        <w:t xml:space="preserve"> za pomoć u radu</w:t>
      </w:r>
      <w:r w:rsidR="00807EBA">
        <w:rPr>
          <w:rFonts w:cs="Times New Roman"/>
          <w:bCs/>
          <w:lang w:val="en-GB"/>
        </w:rPr>
        <w:t>:</w:t>
      </w:r>
    </w:p>
    <w:p w:rsidR="009C6F6D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planinarskom društvu “sv. Jere”, </w:t>
      </w:r>
      <w:r w:rsidR="00F5374D">
        <w:rPr>
          <w:rFonts w:cs="Times New Roman"/>
          <w:bCs/>
          <w:lang w:val="en-GB"/>
        </w:rPr>
        <w:t>- 5.000,00kn</w:t>
      </w:r>
    </w:p>
    <w:p w:rsidR="00807EBA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HGSS –u</w:t>
      </w:r>
      <w:r w:rsidR="00F5374D">
        <w:rPr>
          <w:rFonts w:cs="Times New Roman"/>
          <w:bCs/>
          <w:lang w:val="en-GB"/>
        </w:rPr>
        <w:t xml:space="preserve"> – 4.000,00</w:t>
      </w:r>
      <w:r>
        <w:rPr>
          <w:rFonts w:cs="Times New Roman"/>
          <w:bCs/>
          <w:lang w:val="en-GB"/>
        </w:rPr>
        <w:t xml:space="preserve"> </w:t>
      </w: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Crvenom križu</w:t>
      </w:r>
      <w:r w:rsidR="00F5374D">
        <w:rPr>
          <w:rFonts w:cs="Times New Roman"/>
          <w:bCs/>
          <w:lang w:val="en-GB"/>
        </w:rPr>
        <w:t xml:space="preserve">- </w:t>
      </w:r>
      <w:r w:rsidR="00556E28">
        <w:rPr>
          <w:rFonts w:cs="Times New Roman"/>
          <w:bCs/>
          <w:lang w:val="en-GB"/>
        </w:rPr>
        <w:t>30</w:t>
      </w:r>
      <w:r w:rsidR="00F5374D">
        <w:rPr>
          <w:rFonts w:cs="Times New Roman"/>
          <w:bCs/>
          <w:lang w:val="en-GB"/>
        </w:rPr>
        <w:t>.</w:t>
      </w:r>
      <w:r w:rsidR="00556E28">
        <w:rPr>
          <w:rFonts w:cs="Times New Roman"/>
          <w:bCs/>
          <w:lang w:val="en-GB"/>
        </w:rPr>
        <w:t>0</w:t>
      </w:r>
      <w:r w:rsidR="00F5374D">
        <w:rPr>
          <w:rFonts w:cs="Times New Roman"/>
          <w:bCs/>
          <w:lang w:val="en-GB"/>
        </w:rPr>
        <w:t>00,00</w:t>
      </w:r>
      <w:r>
        <w:rPr>
          <w:rFonts w:cs="Times New Roman"/>
          <w:bCs/>
          <w:lang w:val="en-GB"/>
        </w:rPr>
        <w:t>.</w:t>
      </w: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PLANIRANA SREDSTVA: </w:t>
      </w:r>
      <w:r w:rsidR="00943299">
        <w:rPr>
          <w:rFonts w:cs="Times New Roman"/>
          <w:bCs/>
          <w:lang w:val="en-GB"/>
        </w:rPr>
        <w:t>3</w:t>
      </w:r>
      <w:r w:rsidR="00556E28">
        <w:rPr>
          <w:rFonts w:cs="Times New Roman"/>
          <w:bCs/>
          <w:lang w:val="en-GB"/>
        </w:rPr>
        <w:t>9</w:t>
      </w:r>
      <w:r>
        <w:rPr>
          <w:rFonts w:cs="Times New Roman"/>
          <w:bCs/>
          <w:lang w:val="en-GB"/>
        </w:rPr>
        <w:t xml:space="preserve"> </w:t>
      </w:r>
      <w:r w:rsidR="00556E28">
        <w:rPr>
          <w:rFonts w:cs="Times New Roman"/>
          <w:bCs/>
          <w:lang w:val="en-GB"/>
        </w:rPr>
        <w:t>0</w:t>
      </w:r>
      <w:r>
        <w:rPr>
          <w:rFonts w:cs="Times New Roman"/>
          <w:bCs/>
          <w:lang w:val="en-GB"/>
        </w:rPr>
        <w:t>00,00 kn</w:t>
      </w: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bCs/>
          <w:lang w:val="en-GB"/>
        </w:rPr>
      </w:pPr>
      <w:r>
        <w:rPr>
          <w:bCs/>
          <w:lang w:val="en-GB"/>
        </w:rPr>
        <w:t xml:space="preserve">PROCJENA </w:t>
      </w:r>
      <w:r w:rsidR="00556E28">
        <w:rPr>
          <w:bCs/>
          <w:lang w:val="en-GB"/>
        </w:rPr>
        <w:t>RIZIKA OD VELIKIH NESREĆA I PLAN DJELOVANJA CIVILNE ZAŠTITE</w:t>
      </w:r>
    </w:p>
    <w:p w:rsidR="00556E28" w:rsidRDefault="00556E28" w:rsidP="00807EBA">
      <w:pPr>
        <w:pStyle w:val="Popis"/>
        <w:spacing w:after="0"/>
        <w:jc w:val="both"/>
        <w:rPr>
          <w:bCs/>
          <w:lang w:val="en-GB"/>
        </w:rPr>
      </w:pPr>
    </w:p>
    <w:p w:rsidR="00DC5FB6" w:rsidRDefault="00DC5FB6" w:rsidP="00807EBA">
      <w:pPr>
        <w:pStyle w:val="Tijeloteksta2"/>
      </w:pPr>
      <w:r>
        <w:t xml:space="preserve">Temeljem Zakona o zaštiti i spašavanju,  Pravilnika o Izmjenama i dopunama Pravilnika o metodologiji za izradu procjena ugroženosti  i planova zaštite i spašavanja (“ Narodne novine” br. 118/12)  te postupajući po inspekcijskom nalogu DUZS </w:t>
      </w:r>
      <w:r w:rsidR="00F5374D">
        <w:t xml:space="preserve">Gradsko vijeće Grada Skradina je na svojoj 16. sjednici od 08. prosinca 2015. donijelo Odluku o donošenju Procjene ugroženosti stanovništva, materijalnih i kulturnih dobara i okoliša ( usklađenje 1) na području Grada Skradina te Odluku o donošenju Plana zaštite i spašavanja i Plana civilne zaštite Grada Skradina. </w:t>
      </w:r>
    </w:p>
    <w:p w:rsidR="00F5374D" w:rsidRDefault="001E6C54" w:rsidP="00807EBA">
      <w:pPr>
        <w:pStyle w:val="Tijeloteksta2"/>
      </w:pPr>
      <w:r>
        <w:t>Svi navedeni dokumenti, sukladno prijelaznim i završnim odredbama Zakona o sustavu civilne zaštite, ostaju na snazi do donošenja Procjene rizika i Plana djelovanja civilne zaštite sukladno odredbama istog Zakona</w:t>
      </w:r>
      <w:r w:rsidR="00556E28">
        <w:t>, k</w:t>
      </w:r>
      <w:r w:rsidR="000170F5">
        <w:t>o</w:t>
      </w:r>
      <w:r w:rsidR="00556E28">
        <w:t>ji bi trebali biti doneseni u  2017. godini.</w:t>
      </w:r>
    </w:p>
    <w:p w:rsidR="00556E28" w:rsidRDefault="00556E28" w:rsidP="00807EBA">
      <w:pPr>
        <w:pStyle w:val="Tijeloteksta2"/>
      </w:pPr>
    </w:p>
    <w:p w:rsidR="00556E28" w:rsidRDefault="00556E28" w:rsidP="00807EBA">
      <w:pPr>
        <w:pStyle w:val="Tijeloteksta2"/>
      </w:pPr>
      <w:r>
        <w:t>PLANIRANA SREDSTVA: 50.000,00 kn</w:t>
      </w:r>
    </w:p>
    <w:p w:rsidR="000170F5" w:rsidRDefault="000170F5" w:rsidP="00807EBA">
      <w:pPr>
        <w:pStyle w:val="Tijeloteksta2"/>
      </w:pPr>
    </w:p>
    <w:p w:rsidR="000170F5" w:rsidRDefault="000170F5" w:rsidP="00807EBA">
      <w:pPr>
        <w:pStyle w:val="Tijeloteksta2"/>
      </w:pPr>
    </w:p>
    <w:p w:rsidR="000170F5" w:rsidRPr="00556E28" w:rsidRDefault="000170F5" w:rsidP="00807EBA">
      <w:pPr>
        <w:pStyle w:val="Tijeloteksta2"/>
      </w:pPr>
    </w:p>
    <w:p w:rsidR="00065989" w:rsidRDefault="00065989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065989" w:rsidRDefault="00065989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065989" w:rsidRPr="00482BC3" w:rsidRDefault="003A0C3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 w:rsidRPr="00482BC3">
        <w:rPr>
          <w:rFonts w:cs="Times New Roman"/>
          <w:bCs/>
          <w:lang w:val="en-GB"/>
        </w:rPr>
        <w:t xml:space="preserve">Svi rashodi Proračuna Grada Skradina planirani po navedenim sastavnicama sustava </w:t>
      </w:r>
      <w:r w:rsidR="00556E28">
        <w:rPr>
          <w:rFonts w:cs="Times New Roman"/>
          <w:bCs/>
          <w:lang w:val="en-GB"/>
        </w:rPr>
        <w:t xml:space="preserve">civilne zaštite ( osim Procjene rizika </w:t>
      </w:r>
      <w:r w:rsidR="00061A1C">
        <w:rPr>
          <w:rFonts w:cs="Times New Roman"/>
          <w:bCs/>
          <w:lang w:val="en-GB"/>
        </w:rPr>
        <w:t>i</w:t>
      </w:r>
      <w:r w:rsidR="00556E28">
        <w:rPr>
          <w:rFonts w:cs="Times New Roman"/>
          <w:bCs/>
          <w:lang w:val="en-GB"/>
        </w:rPr>
        <w:t xml:space="preserve"> Plana djelovanja civilne zaštite)</w:t>
      </w:r>
      <w:r w:rsidRPr="00482BC3">
        <w:rPr>
          <w:rFonts w:cs="Times New Roman"/>
          <w:bCs/>
          <w:lang w:val="en-GB"/>
        </w:rPr>
        <w:t xml:space="preserve"> planirani su u istim iznosima </w:t>
      </w:r>
      <w:r w:rsidR="00F60D3D" w:rsidRPr="00482BC3">
        <w:rPr>
          <w:rFonts w:cs="Times New Roman"/>
          <w:bCs/>
          <w:lang w:val="en-GB"/>
        </w:rPr>
        <w:t>i</w:t>
      </w:r>
      <w:r w:rsidRPr="00482BC3">
        <w:rPr>
          <w:rFonts w:cs="Times New Roman"/>
          <w:bCs/>
          <w:lang w:val="en-GB"/>
        </w:rPr>
        <w:t xml:space="preserve"> u projekcijama Proračuna za 201</w:t>
      </w:r>
      <w:r w:rsidR="00556E28">
        <w:rPr>
          <w:rFonts w:cs="Times New Roman"/>
          <w:bCs/>
          <w:lang w:val="en-GB"/>
        </w:rPr>
        <w:t>8</w:t>
      </w:r>
      <w:r w:rsidRPr="00482BC3">
        <w:rPr>
          <w:rFonts w:cs="Times New Roman"/>
          <w:bCs/>
          <w:lang w:val="en-GB"/>
        </w:rPr>
        <w:t xml:space="preserve">. </w:t>
      </w:r>
      <w:r w:rsidR="00F60D3D" w:rsidRPr="00482BC3">
        <w:rPr>
          <w:rFonts w:cs="Times New Roman"/>
          <w:bCs/>
          <w:lang w:val="en-GB"/>
        </w:rPr>
        <w:t>i</w:t>
      </w:r>
      <w:r w:rsidRPr="00482BC3">
        <w:rPr>
          <w:rFonts w:cs="Times New Roman"/>
          <w:bCs/>
          <w:lang w:val="en-GB"/>
        </w:rPr>
        <w:t xml:space="preserve"> 201</w:t>
      </w:r>
      <w:r w:rsidR="00556E28">
        <w:rPr>
          <w:rFonts w:cs="Times New Roman"/>
          <w:bCs/>
          <w:lang w:val="en-GB"/>
        </w:rPr>
        <w:t>9.</w:t>
      </w:r>
      <w:r w:rsidRPr="00482BC3">
        <w:rPr>
          <w:rFonts w:cs="Times New Roman"/>
          <w:bCs/>
          <w:lang w:val="en-GB"/>
        </w:rPr>
        <w:t xml:space="preserve"> godinu</w:t>
      </w:r>
      <w:r w:rsidR="00F60D3D" w:rsidRPr="00482BC3">
        <w:rPr>
          <w:rFonts w:cs="Times New Roman"/>
          <w:bCs/>
          <w:lang w:val="en-GB"/>
        </w:rPr>
        <w:t>.</w:t>
      </w:r>
    </w:p>
    <w:p w:rsidR="00DC5FB6" w:rsidRPr="00482BC3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>
      <w:pPr>
        <w:pStyle w:val="Popis"/>
        <w:spacing w:after="0"/>
        <w:rPr>
          <w:rFonts w:cs="Times New Roman"/>
          <w:bCs/>
          <w:lang w:val="en-GB"/>
        </w:rPr>
      </w:pPr>
    </w:p>
    <w:p w:rsidR="00DC5FB6" w:rsidRDefault="00DC5FB6">
      <w:pPr>
        <w:pStyle w:val="Popis"/>
        <w:spacing w:after="0"/>
        <w:rPr>
          <w:rFonts w:cs="Times New Roman"/>
          <w:bCs/>
          <w:lang w:val="en-GB"/>
        </w:rPr>
      </w:pPr>
    </w:p>
    <w:p w:rsidR="00556E28" w:rsidRDefault="00DC5FB6">
      <w:pPr>
        <w:pStyle w:val="Popis"/>
        <w:spacing w:after="0"/>
        <w:rPr>
          <w:rFonts w:cs="Times New Roman"/>
          <w:bCs/>
          <w:lang w:val="de-DE"/>
        </w:rPr>
      </w:pPr>
      <w:r>
        <w:rPr>
          <w:rFonts w:cs="Times New Roman"/>
          <w:bCs/>
          <w:lang w:val="de-DE"/>
        </w:rPr>
        <w:t xml:space="preserve">KLASA: </w:t>
      </w:r>
      <w:r w:rsidR="00061A1C">
        <w:rPr>
          <w:rFonts w:cs="Times New Roman"/>
          <w:bCs/>
          <w:lang w:val="de-DE"/>
        </w:rPr>
        <w:t>810-01/16-01/6</w:t>
      </w:r>
    </w:p>
    <w:p w:rsidR="00F60D3D" w:rsidRDefault="00DC5FB6">
      <w:pPr>
        <w:pStyle w:val="Popis"/>
        <w:spacing w:after="0"/>
        <w:rPr>
          <w:rFonts w:cs="Times New Roman"/>
          <w:bCs/>
          <w:lang w:val="de-DE"/>
        </w:rPr>
      </w:pPr>
      <w:r>
        <w:rPr>
          <w:rFonts w:cs="Times New Roman"/>
          <w:bCs/>
          <w:lang w:val="de-DE"/>
        </w:rPr>
        <w:t xml:space="preserve">URBROJ: </w:t>
      </w:r>
      <w:r w:rsidR="00061A1C">
        <w:rPr>
          <w:rFonts w:cs="Times New Roman"/>
          <w:bCs/>
          <w:lang w:val="de-DE"/>
        </w:rPr>
        <w:t>2182/03-02-16-1</w:t>
      </w:r>
    </w:p>
    <w:p w:rsidR="00DC5FB6" w:rsidRDefault="00DC5FB6">
      <w:pPr>
        <w:pStyle w:val="Popis"/>
        <w:spacing w:after="0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Skradin,</w:t>
      </w:r>
      <w:r w:rsidR="00061A1C">
        <w:rPr>
          <w:rFonts w:cs="Times New Roman"/>
          <w:bCs/>
          <w:lang w:val="en-GB"/>
        </w:rPr>
        <w:t xml:space="preserve"> 15</w:t>
      </w:r>
      <w:r w:rsidR="002879E8">
        <w:rPr>
          <w:rFonts w:cs="Times New Roman"/>
          <w:bCs/>
          <w:lang w:val="en-GB"/>
        </w:rPr>
        <w:t>.</w:t>
      </w:r>
      <w:r>
        <w:rPr>
          <w:rFonts w:cs="Times New Roman"/>
          <w:bCs/>
          <w:lang w:val="en-GB"/>
        </w:rPr>
        <w:t xml:space="preserve">  </w:t>
      </w:r>
      <w:r w:rsidR="000170F5">
        <w:rPr>
          <w:rFonts w:cs="Times New Roman"/>
          <w:bCs/>
          <w:lang w:val="en-GB"/>
        </w:rPr>
        <w:t>prosinca</w:t>
      </w:r>
      <w:r>
        <w:rPr>
          <w:rFonts w:cs="Times New Roman"/>
          <w:bCs/>
          <w:lang w:val="en-GB"/>
        </w:rPr>
        <w:t xml:space="preserve"> 201</w:t>
      </w:r>
      <w:r w:rsidR="00F60D3D">
        <w:rPr>
          <w:rFonts w:cs="Times New Roman"/>
          <w:bCs/>
          <w:lang w:val="en-GB"/>
        </w:rPr>
        <w:t>6</w:t>
      </w:r>
      <w:r>
        <w:rPr>
          <w:rFonts w:cs="Times New Roman"/>
          <w:bCs/>
          <w:lang w:val="en-GB"/>
        </w:rPr>
        <w:t>.</w:t>
      </w:r>
    </w:p>
    <w:p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GRADSKO VIJEĆE </w:t>
      </w:r>
    </w:p>
    <w:p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GRADA SKRADINA</w:t>
      </w:r>
    </w:p>
    <w:p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                                                                                                                     PREDSJEDNICA  </w:t>
      </w:r>
    </w:p>
    <w:p w:rsidR="00DC5FB6" w:rsidRDefault="00DC5FB6">
      <w:pPr>
        <w:pStyle w:val="Popis"/>
        <w:spacing w:after="0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                                                                                                                    </w:t>
      </w:r>
      <w:r w:rsidR="00482BC3">
        <w:rPr>
          <w:rFonts w:cs="Times New Roman"/>
          <w:bCs/>
          <w:lang w:val="en-GB"/>
        </w:rPr>
        <w:t xml:space="preserve"> </w:t>
      </w:r>
      <w:r>
        <w:rPr>
          <w:rFonts w:cs="Times New Roman"/>
          <w:bCs/>
          <w:lang w:val="en-GB"/>
        </w:rPr>
        <w:t xml:space="preserve"> </w:t>
      </w:r>
      <w:r w:rsidR="00A86364">
        <w:rPr>
          <w:rFonts w:cs="Times New Roman"/>
          <w:bCs/>
          <w:lang w:val="en-GB"/>
        </w:rPr>
        <w:t>Ka</w:t>
      </w:r>
      <w:r w:rsidR="000170F5">
        <w:rPr>
          <w:rFonts w:cs="Times New Roman"/>
          <w:bCs/>
          <w:lang w:val="en-GB"/>
        </w:rPr>
        <w:t>tarina Šošić</w:t>
      </w:r>
      <w:r w:rsidR="00061A1C">
        <w:rPr>
          <w:rFonts w:cs="Times New Roman"/>
          <w:bCs/>
          <w:lang w:val="en-GB"/>
        </w:rPr>
        <w:t>, v.r.</w:t>
      </w:r>
      <w:bookmarkStart w:id="0" w:name="_GoBack"/>
      <w:bookmarkEnd w:id="0"/>
    </w:p>
    <w:sectPr w:rsidR="00DC5FB6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40E45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slov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0DB42F3"/>
    <w:multiLevelType w:val="hybridMultilevel"/>
    <w:tmpl w:val="B0D8C99A"/>
    <w:lvl w:ilvl="0" w:tplc="79B6C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330"/>
    <w:multiLevelType w:val="hybridMultilevel"/>
    <w:tmpl w:val="558C6FD8"/>
    <w:lvl w:ilvl="0" w:tplc="E884A0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 w15:restartNumberingAfterBreak="0">
    <w:nsid w:val="4E4450F4"/>
    <w:multiLevelType w:val="hybridMultilevel"/>
    <w:tmpl w:val="25A6BE4E"/>
    <w:lvl w:ilvl="0" w:tplc="14A0A16C">
      <w:start w:val="1"/>
      <w:numFmt w:val="decimal"/>
      <w:lvlText w:val="%1."/>
      <w:lvlJc w:val="left"/>
      <w:pPr>
        <w:tabs>
          <w:tab w:val="num" w:pos="768"/>
        </w:tabs>
        <w:ind w:left="76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61165DB5"/>
    <w:multiLevelType w:val="hybridMultilevel"/>
    <w:tmpl w:val="B80E815E"/>
    <w:lvl w:ilvl="0" w:tplc="CF2E984A">
      <w:start w:val="2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8" w15:restartNumberingAfterBreak="0">
    <w:nsid w:val="66C149C1"/>
    <w:multiLevelType w:val="hybridMultilevel"/>
    <w:tmpl w:val="14FC7336"/>
    <w:lvl w:ilvl="0" w:tplc="BB38CE4E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D07"/>
    <w:rsid w:val="000001A4"/>
    <w:rsid w:val="00016535"/>
    <w:rsid w:val="000170F5"/>
    <w:rsid w:val="00061A1C"/>
    <w:rsid w:val="00065989"/>
    <w:rsid w:val="0013000E"/>
    <w:rsid w:val="001C2E2A"/>
    <w:rsid w:val="001E6C54"/>
    <w:rsid w:val="002879E8"/>
    <w:rsid w:val="003118AF"/>
    <w:rsid w:val="00345263"/>
    <w:rsid w:val="00372597"/>
    <w:rsid w:val="003A0C3D"/>
    <w:rsid w:val="003C635D"/>
    <w:rsid w:val="00482BC3"/>
    <w:rsid w:val="004A656C"/>
    <w:rsid w:val="00527FC4"/>
    <w:rsid w:val="00556E28"/>
    <w:rsid w:val="00723D07"/>
    <w:rsid w:val="00807EBA"/>
    <w:rsid w:val="00943299"/>
    <w:rsid w:val="009B262B"/>
    <w:rsid w:val="009C6F6D"/>
    <w:rsid w:val="00A170FF"/>
    <w:rsid w:val="00A86364"/>
    <w:rsid w:val="00AC7BA6"/>
    <w:rsid w:val="00AE359C"/>
    <w:rsid w:val="00CA480A"/>
    <w:rsid w:val="00D443E6"/>
    <w:rsid w:val="00DC5FB6"/>
    <w:rsid w:val="00DD282D"/>
    <w:rsid w:val="00DF7067"/>
    <w:rsid w:val="00E31316"/>
    <w:rsid w:val="00E41D0B"/>
    <w:rsid w:val="00ED03BC"/>
    <w:rsid w:val="00F5374D"/>
    <w:rsid w:val="00F60D3D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5A12"/>
  <w15:docId w15:val="{4CEECC21-294B-49E2-A8EF-3E013393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n-GB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4"/>
      </w:numPr>
      <w:jc w:val="center"/>
      <w:outlineLvl w:val="6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styleId="Tijeloteksta">
    <w:name w:val="Body Text"/>
    <w:basedOn w:val="Normal"/>
    <w:semiHidden/>
    <w:pPr>
      <w:spacing w:after="120"/>
    </w:p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2">
    <w:name w:val="Body Text 2"/>
    <w:basedOn w:val="Normal"/>
    <w:semiHidden/>
    <w:pPr>
      <w:jc w:val="both"/>
    </w:pPr>
    <w:rPr>
      <w:lang w:val="en-GB"/>
    </w:rPr>
  </w:style>
  <w:style w:type="paragraph" w:styleId="Uvuenotijeloteksta">
    <w:name w:val="Body Text Indent"/>
    <w:basedOn w:val="Normal"/>
    <w:semiHidden/>
    <w:pPr>
      <w:ind w:left="851" w:hanging="851"/>
      <w:jc w:val="both"/>
    </w:pPr>
    <w:rPr>
      <w:lang w:val="en-GB"/>
    </w:rPr>
  </w:style>
  <w:style w:type="paragraph" w:styleId="Tijeloteksta-uvlaka2">
    <w:name w:val="Body Text Indent 2"/>
    <w:aliases w:val="  uvlaka 2"/>
    <w:basedOn w:val="Normal"/>
    <w:semiHidden/>
    <w:pPr>
      <w:ind w:left="709" w:hanging="361"/>
    </w:pPr>
    <w:rPr>
      <w:lang w:val="en-GB"/>
    </w:rPr>
  </w:style>
  <w:style w:type="paragraph" w:styleId="Tijeloteksta-uvlaka3">
    <w:name w:val="Body Text Indent 3"/>
    <w:aliases w:val=" uvlaka 3"/>
    <w:basedOn w:val="Normal"/>
    <w:semiHidden/>
    <w:pPr>
      <w:ind w:hanging="360"/>
      <w:jc w:val="both"/>
    </w:pPr>
    <w:rPr>
      <w:lang w:val="en-GB"/>
    </w:rPr>
  </w:style>
  <w:style w:type="paragraph" w:styleId="Tijeloteksta3">
    <w:name w:val="Body Text 3"/>
    <w:basedOn w:val="Normal"/>
    <w:semiHidden/>
    <w:pPr>
      <w:jc w:val="center"/>
    </w:pPr>
    <w:rPr>
      <w:sz w:val="28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3000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Vodice</dc:creator>
  <cp:keywords/>
  <dc:description/>
  <cp:lastModifiedBy>Grad Skradin Josip</cp:lastModifiedBy>
  <cp:revision>16</cp:revision>
  <cp:lastPrinted>2016-12-28T09:01:00Z</cp:lastPrinted>
  <dcterms:created xsi:type="dcterms:W3CDTF">2016-02-04T11:50:00Z</dcterms:created>
  <dcterms:modified xsi:type="dcterms:W3CDTF">2016-12-28T09:02:00Z</dcterms:modified>
</cp:coreProperties>
</file>