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B6" w:rsidRDefault="00B3145B" w:rsidP="002879E8">
      <w:pPr>
        <w:jc w:val="both"/>
        <w:rPr>
          <w:lang w:val="de-DE"/>
        </w:rPr>
      </w:pPr>
      <w:r>
        <w:rPr>
          <w:lang w:val="de-DE"/>
        </w:rPr>
        <w:t xml:space="preserve"> </w:t>
      </w:r>
      <w:r w:rsidR="00246E40">
        <w:rPr>
          <w:lang w:val="de-DE"/>
        </w:rPr>
        <w:t xml:space="preserve"> </w:t>
      </w:r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Temeljem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članka</w:t>
      </w:r>
      <w:proofErr w:type="spellEnd"/>
      <w:r w:rsidR="00DC5FB6">
        <w:rPr>
          <w:lang w:val="de-DE"/>
        </w:rPr>
        <w:t xml:space="preserve"> </w:t>
      </w:r>
      <w:r w:rsidR="002B55E5">
        <w:rPr>
          <w:lang w:val="de-DE"/>
        </w:rPr>
        <w:t>17.stavak 1.</w:t>
      </w:r>
      <w:r w:rsidR="00DC5FB6">
        <w:rPr>
          <w:lang w:val="de-DE"/>
        </w:rPr>
        <w:t xml:space="preserve"> </w:t>
      </w:r>
      <w:proofErr w:type="spellStart"/>
      <w:r w:rsidR="002B55E5">
        <w:rPr>
          <w:lang w:val="de-DE"/>
        </w:rPr>
        <w:t>Zakona</w:t>
      </w:r>
      <w:proofErr w:type="spellEnd"/>
      <w:r w:rsidR="002B55E5">
        <w:rPr>
          <w:lang w:val="de-DE"/>
        </w:rPr>
        <w:t xml:space="preserve"> o </w:t>
      </w:r>
      <w:proofErr w:type="spellStart"/>
      <w:r w:rsidR="002B55E5">
        <w:rPr>
          <w:lang w:val="de-DE"/>
        </w:rPr>
        <w:t>sustavu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civilne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zaštite</w:t>
      </w:r>
      <w:proofErr w:type="spellEnd"/>
      <w:r w:rsidR="002B55E5">
        <w:rPr>
          <w:lang w:val="de-DE"/>
        </w:rPr>
        <w:t xml:space="preserve"> </w:t>
      </w:r>
      <w:proofErr w:type="gramStart"/>
      <w:r w:rsidR="00DC5FB6">
        <w:rPr>
          <w:lang w:val="de-DE"/>
        </w:rPr>
        <w:t xml:space="preserve">(„ </w:t>
      </w:r>
      <w:proofErr w:type="spellStart"/>
      <w:r w:rsidR="00DC5FB6">
        <w:rPr>
          <w:lang w:val="de-DE"/>
        </w:rPr>
        <w:t>Narodne</w:t>
      </w:r>
      <w:proofErr w:type="spellEnd"/>
      <w:proofErr w:type="gram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novine</w:t>
      </w:r>
      <w:proofErr w:type="spellEnd"/>
      <w:r w:rsidR="00DC5FB6">
        <w:rPr>
          <w:lang w:val="de-DE"/>
        </w:rPr>
        <w:t>“ br.</w:t>
      </w:r>
      <w:r w:rsidR="002B55E5">
        <w:rPr>
          <w:lang w:val="de-DE"/>
        </w:rPr>
        <w:t>82/15</w:t>
      </w:r>
      <w:r w:rsidR="0024507A">
        <w:rPr>
          <w:lang w:val="de-DE"/>
        </w:rPr>
        <w:t xml:space="preserve"> i 118/18</w:t>
      </w:r>
      <w:r w:rsidR="00DC5FB6">
        <w:rPr>
          <w:lang w:val="de-DE"/>
        </w:rPr>
        <w:t xml:space="preserve">) </w:t>
      </w:r>
      <w:proofErr w:type="spellStart"/>
      <w:r w:rsidR="00DC5FB6">
        <w:rPr>
          <w:lang w:val="de-DE"/>
        </w:rPr>
        <w:t>te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članka</w:t>
      </w:r>
      <w:proofErr w:type="spellEnd"/>
      <w:r w:rsidR="00DC5FB6">
        <w:rPr>
          <w:lang w:val="de-DE"/>
        </w:rPr>
        <w:t xml:space="preserve"> 32. </w:t>
      </w:r>
      <w:proofErr w:type="spellStart"/>
      <w:r w:rsidR="006B01D2">
        <w:rPr>
          <w:lang w:val="de-DE"/>
        </w:rPr>
        <w:t>S</w:t>
      </w:r>
      <w:r w:rsidR="00DC5FB6">
        <w:rPr>
          <w:lang w:val="de-DE"/>
        </w:rPr>
        <w:t>tatuta</w:t>
      </w:r>
      <w:proofErr w:type="spellEnd"/>
      <w:r w:rsidR="00DC5FB6">
        <w:rPr>
          <w:lang w:val="de-DE"/>
        </w:rPr>
        <w:t xml:space="preserve"> Grada Skradina ( „ </w:t>
      </w:r>
      <w:proofErr w:type="spellStart"/>
      <w:r w:rsidR="00DC5FB6">
        <w:rPr>
          <w:lang w:val="de-DE"/>
        </w:rPr>
        <w:t>Službeni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vjesnik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Šibensko</w:t>
      </w:r>
      <w:proofErr w:type="spellEnd"/>
      <w:r w:rsidR="00DC5FB6">
        <w:rPr>
          <w:lang w:val="de-DE"/>
        </w:rPr>
        <w:t xml:space="preserve"> – </w:t>
      </w:r>
      <w:proofErr w:type="spellStart"/>
      <w:r w:rsidR="00DC5FB6">
        <w:rPr>
          <w:lang w:val="de-DE"/>
        </w:rPr>
        <w:t>kninske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županije</w:t>
      </w:r>
      <w:proofErr w:type="spellEnd"/>
      <w:r w:rsidR="00DC5FB6">
        <w:rPr>
          <w:lang w:val="de-DE"/>
        </w:rPr>
        <w:t>“ br. 10/09</w:t>
      </w:r>
      <w:r w:rsidR="0024507A">
        <w:rPr>
          <w:lang w:val="de-DE"/>
        </w:rPr>
        <w:t>,</w:t>
      </w:r>
      <w:r w:rsidR="00DC5FB6">
        <w:rPr>
          <w:lang w:val="de-DE"/>
        </w:rPr>
        <w:t xml:space="preserve"> 5/13</w:t>
      </w:r>
      <w:r w:rsidR="0024507A">
        <w:rPr>
          <w:lang w:val="de-DE"/>
        </w:rPr>
        <w:t xml:space="preserve"> i 3/18</w:t>
      </w:r>
      <w:r w:rsidR="00DC5FB6">
        <w:rPr>
          <w:lang w:val="de-DE"/>
        </w:rPr>
        <w:t xml:space="preserve"> ) </w:t>
      </w:r>
      <w:proofErr w:type="spellStart"/>
      <w:r w:rsidR="00DC5FB6">
        <w:rPr>
          <w:lang w:val="de-DE"/>
        </w:rPr>
        <w:t>Gradsko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vijeće</w:t>
      </w:r>
      <w:proofErr w:type="spellEnd"/>
      <w:r w:rsidR="00DC5FB6">
        <w:rPr>
          <w:lang w:val="de-DE"/>
        </w:rPr>
        <w:t xml:space="preserve"> Grada Skradina na</w:t>
      </w:r>
      <w:r w:rsidR="00EB39AA">
        <w:rPr>
          <w:lang w:val="de-DE"/>
        </w:rPr>
        <w:t xml:space="preserve"> </w:t>
      </w:r>
      <w:r w:rsidR="005A6DFD">
        <w:rPr>
          <w:lang w:val="de-DE"/>
        </w:rPr>
        <w:t>12</w:t>
      </w:r>
      <w:bookmarkStart w:id="0" w:name="_GoBack"/>
      <w:bookmarkEnd w:id="0"/>
      <w:r w:rsidR="0024507A">
        <w:rPr>
          <w:lang w:val="de-DE"/>
        </w:rPr>
        <w:t>.</w:t>
      </w:r>
      <w:r w:rsidR="00D707BB">
        <w:rPr>
          <w:lang w:val="de-DE"/>
        </w:rPr>
        <w:t xml:space="preserve"> </w:t>
      </w:r>
      <w:proofErr w:type="spellStart"/>
      <w:r w:rsidR="00DC5FB6">
        <w:rPr>
          <w:lang w:val="de-DE"/>
        </w:rPr>
        <w:t>sjednici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održanoj</w:t>
      </w:r>
      <w:proofErr w:type="spellEnd"/>
      <w:r w:rsidR="00DC5FB6">
        <w:rPr>
          <w:lang w:val="de-DE"/>
        </w:rPr>
        <w:t xml:space="preserve"> </w:t>
      </w:r>
      <w:r w:rsidR="005B39F0">
        <w:rPr>
          <w:lang w:val="de-DE"/>
        </w:rPr>
        <w:t>31</w:t>
      </w:r>
      <w:r w:rsidR="00D707BB">
        <w:rPr>
          <w:lang w:val="de-DE"/>
        </w:rPr>
        <w:t>.</w:t>
      </w:r>
      <w:r w:rsidR="002B55E5">
        <w:rPr>
          <w:lang w:val="de-DE"/>
        </w:rPr>
        <w:t xml:space="preserve"> </w:t>
      </w:r>
      <w:proofErr w:type="spellStart"/>
      <w:r w:rsidR="005B39F0">
        <w:rPr>
          <w:lang w:val="de-DE"/>
        </w:rPr>
        <w:t>siječnja</w:t>
      </w:r>
      <w:proofErr w:type="spellEnd"/>
      <w:r w:rsidR="00DC5FB6">
        <w:rPr>
          <w:lang w:val="de-DE"/>
        </w:rPr>
        <w:t xml:space="preserve"> 201</w:t>
      </w:r>
      <w:r w:rsidR="0024507A">
        <w:rPr>
          <w:lang w:val="de-DE"/>
        </w:rPr>
        <w:t>9</w:t>
      </w:r>
      <w:r w:rsidR="00DC5FB6">
        <w:rPr>
          <w:lang w:val="de-DE"/>
        </w:rPr>
        <w:t xml:space="preserve">. </w:t>
      </w:r>
      <w:proofErr w:type="spellStart"/>
      <w:r w:rsidR="00DC5FB6">
        <w:rPr>
          <w:lang w:val="de-DE"/>
        </w:rPr>
        <w:t>donosi</w:t>
      </w:r>
      <w:proofErr w:type="spellEnd"/>
    </w:p>
    <w:p w:rsidR="00DC5FB6" w:rsidRDefault="00DC5FB6">
      <w:pPr>
        <w:rPr>
          <w:lang w:val="de-DE"/>
        </w:rPr>
      </w:pPr>
    </w:p>
    <w:p w:rsidR="0058606C" w:rsidRDefault="0058606C">
      <w:pPr>
        <w:rPr>
          <w:lang w:val="de-DE"/>
        </w:rPr>
      </w:pPr>
    </w:p>
    <w:p w:rsidR="00DC5FB6" w:rsidRDefault="00DC5FB6">
      <w:pPr>
        <w:rPr>
          <w:lang w:val="de-DE"/>
        </w:rPr>
      </w:pPr>
    </w:p>
    <w:p w:rsidR="00DC5FB6" w:rsidRDefault="00DC5FB6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 ANALIZU STANJA </w:t>
      </w:r>
    </w:p>
    <w:p w:rsidR="002B55E5" w:rsidRPr="002B55E5" w:rsidRDefault="00DC5FB6" w:rsidP="00BC50F9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 w:rsidRPr="002B55E5">
        <w:rPr>
          <w:b/>
          <w:sz w:val="32"/>
          <w:szCs w:val="32"/>
          <w:lang w:val="en-GB"/>
        </w:rPr>
        <w:t xml:space="preserve">SUSTAVA </w:t>
      </w:r>
      <w:r w:rsidR="002B55E5" w:rsidRPr="002B55E5">
        <w:rPr>
          <w:b/>
          <w:sz w:val="32"/>
          <w:szCs w:val="32"/>
          <w:lang w:val="en-GB"/>
        </w:rPr>
        <w:t>CIVILNE ZAŠTITE</w:t>
      </w:r>
    </w:p>
    <w:p w:rsidR="00DC5FB6" w:rsidRPr="002B55E5" w:rsidRDefault="002B55E5" w:rsidP="00BC50F9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en-GB"/>
        </w:rPr>
        <w:t xml:space="preserve"> GRADA </w:t>
      </w:r>
      <w:r w:rsidR="00DC5FB6" w:rsidRPr="002B55E5">
        <w:rPr>
          <w:b/>
          <w:sz w:val="32"/>
          <w:szCs w:val="32"/>
          <w:lang w:val="de-DE"/>
        </w:rPr>
        <w:t xml:space="preserve">SKRADINA </w:t>
      </w:r>
    </w:p>
    <w:p w:rsidR="00DC5FB6" w:rsidRDefault="00DC5FB6">
      <w:pPr>
        <w:pStyle w:val="Naslov7"/>
        <w:tabs>
          <w:tab w:val="left" w:pos="1418"/>
        </w:tabs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ZA 201</w:t>
      </w:r>
      <w:r w:rsidR="0024507A">
        <w:rPr>
          <w:b/>
          <w:sz w:val="32"/>
          <w:szCs w:val="32"/>
          <w:lang w:val="en-GB"/>
        </w:rPr>
        <w:t>8</w:t>
      </w:r>
      <w:r>
        <w:rPr>
          <w:b/>
          <w:sz w:val="32"/>
          <w:szCs w:val="32"/>
          <w:lang w:val="en-GB"/>
        </w:rPr>
        <w:t xml:space="preserve">.GODINU </w:t>
      </w:r>
    </w:p>
    <w:p w:rsidR="00DC5FB6" w:rsidRDefault="00DC5FB6">
      <w:pPr>
        <w:rPr>
          <w:lang w:val="en-GB"/>
        </w:rPr>
      </w:pPr>
    </w:p>
    <w:p w:rsidR="00DC5FB6" w:rsidRDefault="00DC5FB6">
      <w:pPr>
        <w:jc w:val="both"/>
        <w:rPr>
          <w:lang w:val="en-GB"/>
        </w:rPr>
      </w:pPr>
    </w:p>
    <w:p w:rsidR="00DC5FB6" w:rsidRDefault="00DC5FB6">
      <w:pPr>
        <w:jc w:val="both"/>
        <w:rPr>
          <w:lang w:val="en-GB"/>
        </w:rPr>
      </w:pPr>
    </w:p>
    <w:p w:rsidR="00DC5FB6" w:rsidRDefault="00DC5FB6" w:rsidP="002B55E5">
      <w:pPr>
        <w:jc w:val="both"/>
        <w:rPr>
          <w:lang w:val="de-DE"/>
        </w:rPr>
      </w:pPr>
      <w:r>
        <w:rPr>
          <w:lang w:val="en-GB"/>
        </w:rPr>
        <w:tab/>
      </w:r>
      <w:proofErr w:type="spellStart"/>
      <w:r w:rsidR="002B55E5">
        <w:rPr>
          <w:lang w:val="en-GB"/>
        </w:rPr>
        <w:t>Civilna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zaštita</w:t>
      </w:r>
      <w:proofErr w:type="spellEnd"/>
      <w:r w:rsidR="002B55E5">
        <w:rPr>
          <w:lang w:val="en-GB"/>
        </w:rPr>
        <w:t xml:space="preserve"> je </w:t>
      </w:r>
      <w:proofErr w:type="spellStart"/>
      <w:r w:rsidR="002B55E5">
        <w:rPr>
          <w:lang w:val="en-GB"/>
        </w:rPr>
        <w:t>sustav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organiziranja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sudionika</w:t>
      </w:r>
      <w:proofErr w:type="spellEnd"/>
      <w:r w:rsidR="002B55E5">
        <w:rPr>
          <w:lang w:val="en-GB"/>
        </w:rPr>
        <w:t xml:space="preserve">, </w:t>
      </w:r>
      <w:proofErr w:type="spellStart"/>
      <w:r w:rsidR="002B55E5">
        <w:rPr>
          <w:lang w:val="en-GB"/>
        </w:rPr>
        <w:t>operativnih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snaga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i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građana</w:t>
      </w:r>
      <w:proofErr w:type="spellEnd"/>
      <w:r w:rsidR="002B55E5">
        <w:rPr>
          <w:lang w:val="en-GB"/>
        </w:rPr>
        <w:t xml:space="preserve"> za </w:t>
      </w:r>
      <w:proofErr w:type="spellStart"/>
      <w:r w:rsidR="002B55E5">
        <w:rPr>
          <w:lang w:val="en-GB"/>
        </w:rPr>
        <w:t>ostvarivanje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zaštite</w:t>
      </w:r>
      <w:proofErr w:type="spellEnd"/>
      <w:r>
        <w:rPr>
          <w:lang w:val="de-DE"/>
        </w:rPr>
        <w:t xml:space="preserve"> </w:t>
      </w:r>
      <w:r w:rsidR="002B55E5">
        <w:rPr>
          <w:lang w:val="de-DE"/>
        </w:rPr>
        <w:t xml:space="preserve">i </w:t>
      </w:r>
      <w:proofErr w:type="spellStart"/>
      <w:r w:rsidR="002B55E5">
        <w:rPr>
          <w:lang w:val="de-DE"/>
        </w:rPr>
        <w:t>spašavanja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ljudi</w:t>
      </w:r>
      <w:proofErr w:type="spellEnd"/>
      <w:r w:rsidR="002B55E5">
        <w:rPr>
          <w:lang w:val="de-DE"/>
        </w:rPr>
        <w:t xml:space="preserve">, </w:t>
      </w:r>
      <w:proofErr w:type="spellStart"/>
      <w:r w:rsidR="002B55E5">
        <w:rPr>
          <w:lang w:val="de-DE"/>
        </w:rPr>
        <w:t>životinja</w:t>
      </w:r>
      <w:proofErr w:type="spellEnd"/>
      <w:r w:rsidR="002B55E5">
        <w:rPr>
          <w:lang w:val="de-DE"/>
        </w:rPr>
        <w:t xml:space="preserve">, </w:t>
      </w:r>
      <w:proofErr w:type="spellStart"/>
      <w:r w:rsidR="002B55E5">
        <w:rPr>
          <w:lang w:val="de-DE"/>
        </w:rPr>
        <w:t>materijalnih</w:t>
      </w:r>
      <w:proofErr w:type="spellEnd"/>
      <w:r w:rsidR="002B55E5">
        <w:rPr>
          <w:lang w:val="de-DE"/>
        </w:rPr>
        <w:t xml:space="preserve"> i </w:t>
      </w:r>
      <w:proofErr w:type="spellStart"/>
      <w:r w:rsidR="002B55E5">
        <w:rPr>
          <w:lang w:val="de-DE"/>
        </w:rPr>
        <w:t>kulturnih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dobara</w:t>
      </w:r>
      <w:proofErr w:type="spellEnd"/>
      <w:r w:rsidR="002B55E5">
        <w:rPr>
          <w:lang w:val="de-DE"/>
        </w:rPr>
        <w:t xml:space="preserve"> i </w:t>
      </w:r>
      <w:proofErr w:type="spellStart"/>
      <w:r w:rsidR="002B55E5">
        <w:rPr>
          <w:lang w:val="de-DE"/>
        </w:rPr>
        <w:t>okoliša</w:t>
      </w:r>
      <w:proofErr w:type="spellEnd"/>
      <w:r w:rsidR="002B55E5">
        <w:rPr>
          <w:lang w:val="de-DE"/>
        </w:rPr>
        <w:t xml:space="preserve"> u </w:t>
      </w:r>
      <w:proofErr w:type="spellStart"/>
      <w:r w:rsidR="002B55E5">
        <w:rPr>
          <w:lang w:val="de-DE"/>
        </w:rPr>
        <w:t>velikim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nesrećama</w:t>
      </w:r>
      <w:proofErr w:type="spellEnd"/>
      <w:r w:rsidR="002B55E5">
        <w:rPr>
          <w:lang w:val="de-DE"/>
        </w:rPr>
        <w:t xml:space="preserve"> i </w:t>
      </w:r>
      <w:proofErr w:type="spellStart"/>
      <w:r w:rsidR="002B55E5">
        <w:rPr>
          <w:lang w:val="de-DE"/>
        </w:rPr>
        <w:t>katastrofama</w:t>
      </w:r>
      <w:proofErr w:type="spellEnd"/>
      <w:r w:rsidR="009E5944">
        <w:rPr>
          <w:lang w:val="de-DE"/>
        </w:rPr>
        <w:t xml:space="preserve"> i </w:t>
      </w:r>
      <w:proofErr w:type="spellStart"/>
      <w:r w:rsidR="009E5944">
        <w:rPr>
          <w:lang w:val="de-DE"/>
        </w:rPr>
        <w:t>otklanjanja</w:t>
      </w:r>
      <w:proofErr w:type="spellEnd"/>
      <w:r w:rsidR="009E5944">
        <w:rPr>
          <w:lang w:val="de-DE"/>
        </w:rPr>
        <w:t xml:space="preserve"> </w:t>
      </w:r>
      <w:proofErr w:type="spellStart"/>
      <w:r w:rsidR="009E5944">
        <w:rPr>
          <w:lang w:val="de-DE"/>
        </w:rPr>
        <w:t>posljedica</w:t>
      </w:r>
      <w:proofErr w:type="spellEnd"/>
      <w:r w:rsidR="009E5944">
        <w:rPr>
          <w:lang w:val="de-DE"/>
        </w:rPr>
        <w:t xml:space="preserve"> </w:t>
      </w:r>
      <w:proofErr w:type="spellStart"/>
      <w:r w:rsidR="009E5944">
        <w:rPr>
          <w:lang w:val="de-DE"/>
        </w:rPr>
        <w:t>terorizma</w:t>
      </w:r>
      <w:proofErr w:type="spellEnd"/>
      <w:r w:rsidR="009E5944">
        <w:rPr>
          <w:lang w:val="de-DE"/>
        </w:rPr>
        <w:t xml:space="preserve"> i </w:t>
      </w:r>
      <w:proofErr w:type="spellStart"/>
      <w:r w:rsidR="009E5944">
        <w:rPr>
          <w:lang w:val="de-DE"/>
        </w:rPr>
        <w:t>ratnih</w:t>
      </w:r>
      <w:proofErr w:type="spellEnd"/>
      <w:r w:rsidR="009E5944">
        <w:rPr>
          <w:lang w:val="de-DE"/>
        </w:rPr>
        <w:t xml:space="preserve"> </w:t>
      </w:r>
      <w:proofErr w:type="spellStart"/>
      <w:r w:rsidR="009E5944">
        <w:rPr>
          <w:lang w:val="de-DE"/>
        </w:rPr>
        <w:t>događanja</w:t>
      </w:r>
      <w:proofErr w:type="spellEnd"/>
      <w:r w:rsidR="009E5944">
        <w:rPr>
          <w:lang w:val="de-DE"/>
        </w:rPr>
        <w:t>.</w:t>
      </w:r>
    </w:p>
    <w:p w:rsidR="009E5944" w:rsidRDefault="009E5944" w:rsidP="002B55E5">
      <w:pPr>
        <w:jc w:val="both"/>
        <w:rPr>
          <w:lang w:val="de-DE"/>
        </w:rPr>
      </w:pPr>
      <w:proofErr w:type="spellStart"/>
      <w:r>
        <w:rPr>
          <w:lang w:val="de-DE"/>
        </w:rPr>
        <w:t>Civilna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javnog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Republiku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sigurnost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Republike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Hrvatske</w:t>
      </w:r>
      <w:proofErr w:type="spellEnd"/>
      <w:r>
        <w:rPr>
          <w:lang w:val="de-DE"/>
        </w:rPr>
        <w:t>.</w:t>
      </w:r>
    </w:p>
    <w:p w:rsidR="009E5944" w:rsidRDefault="009E5944" w:rsidP="002B55E5">
      <w:pPr>
        <w:jc w:val="both"/>
        <w:rPr>
          <w:lang w:val="de-DE"/>
        </w:rPr>
      </w:pPr>
      <w:r>
        <w:rPr>
          <w:lang w:val="de-DE"/>
        </w:rPr>
        <w:t xml:space="preserve">Grad </w:t>
      </w:r>
      <w:proofErr w:type="gramStart"/>
      <w:r>
        <w:rPr>
          <w:lang w:val="de-DE"/>
        </w:rPr>
        <w:t xml:space="preserve">Skradin  </w:t>
      </w:r>
      <w:proofErr w:type="spellStart"/>
      <w:r>
        <w:rPr>
          <w:lang w:val="de-DE"/>
        </w:rPr>
        <w:t>dužan</w:t>
      </w:r>
      <w:proofErr w:type="spellEnd"/>
      <w:proofErr w:type="gramEnd"/>
      <w:r>
        <w:rPr>
          <w:lang w:val="de-DE"/>
        </w:rPr>
        <w:t xml:space="preserve"> je </w:t>
      </w:r>
      <w:proofErr w:type="spellStart"/>
      <w:r>
        <w:rPr>
          <w:lang w:val="de-DE"/>
        </w:rPr>
        <w:t>organizirati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poslove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samoupravnog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djelokruga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koji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odnose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planiranje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razvoj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učinkovito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funkcioniranje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financiranje</w:t>
      </w:r>
      <w:proofErr w:type="spellEnd"/>
      <w:r w:rsidR="00862B1C"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>.</w:t>
      </w:r>
    </w:p>
    <w:p w:rsidR="009E5944" w:rsidRDefault="009E5944" w:rsidP="002B55E5">
      <w:pPr>
        <w:jc w:val="both"/>
        <w:rPr>
          <w:lang w:val="de-DE"/>
        </w:rPr>
      </w:pPr>
      <w:proofErr w:type="spellStart"/>
      <w:r>
        <w:rPr>
          <w:lang w:val="de-DE"/>
        </w:rPr>
        <w:t>Člankom</w:t>
      </w:r>
      <w:proofErr w:type="spellEnd"/>
      <w:r>
        <w:rPr>
          <w:lang w:val="de-DE"/>
        </w:rPr>
        <w:t xml:space="preserve"> 17.stavak 1.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sustavu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( NN br. 82/15</w:t>
      </w:r>
      <w:r w:rsidR="0024507A">
        <w:rPr>
          <w:lang w:val="de-DE"/>
        </w:rPr>
        <w:t>, 118/18</w:t>
      </w:r>
      <w:r>
        <w:rPr>
          <w:lang w:val="de-DE"/>
        </w:rPr>
        <w:t>)</w:t>
      </w:r>
      <w:r w:rsidR="00862B1C">
        <w:rPr>
          <w:lang w:val="de-DE"/>
        </w:rPr>
        <w:t xml:space="preserve"> </w:t>
      </w:r>
      <w:proofErr w:type="spellStart"/>
      <w:r>
        <w:rPr>
          <w:lang w:val="de-DE"/>
        </w:rPr>
        <w:t>definirano</w:t>
      </w:r>
      <w:proofErr w:type="spellEnd"/>
      <w:r>
        <w:rPr>
          <w:lang w:val="de-DE"/>
        </w:rPr>
        <w:t xml:space="preserve"> je da </w:t>
      </w:r>
      <w:proofErr w:type="spellStart"/>
      <w:r>
        <w:rPr>
          <w:lang w:val="de-DE"/>
        </w:rPr>
        <w:t>predstavničko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tijelo</w:t>
      </w:r>
      <w:proofErr w:type="spellEnd"/>
      <w:r w:rsidR="00862B1C">
        <w:rPr>
          <w:lang w:val="de-DE"/>
        </w:rPr>
        <w:t>,</w:t>
      </w:r>
      <w:r>
        <w:rPr>
          <w:lang w:val="de-DE"/>
        </w:rPr>
        <w:t xml:space="preserve"> na </w:t>
      </w:r>
      <w:proofErr w:type="spellStart"/>
      <w:r>
        <w:rPr>
          <w:lang w:val="de-DE"/>
        </w:rPr>
        <w:t>prijedlog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izvršnog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tijela</w:t>
      </w:r>
      <w:proofErr w:type="spellEnd"/>
      <w:r w:rsidR="00862B1C">
        <w:rPr>
          <w:lang w:val="de-DE"/>
        </w:rPr>
        <w:t xml:space="preserve"> </w:t>
      </w:r>
      <w:proofErr w:type="spellStart"/>
      <w:r>
        <w:rPr>
          <w:lang w:val="de-DE"/>
        </w:rPr>
        <w:t>jedinica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lokalne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samouprave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razmatra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usvaja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godišnju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analizu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stanja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godišnji</w:t>
      </w:r>
      <w:proofErr w:type="spellEnd"/>
      <w:r>
        <w:rPr>
          <w:lang w:val="de-DE"/>
        </w:rPr>
        <w:t xml:space="preserve"> plan </w:t>
      </w:r>
      <w:proofErr w:type="spellStart"/>
      <w:r>
        <w:rPr>
          <w:lang w:val="de-DE"/>
        </w:rPr>
        <w:t>razvoja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financijskim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učincima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trogodišnje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razdoblje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smjernice</w:t>
      </w:r>
      <w:proofErr w:type="spellEnd"/>
      <w:r w:rsidR="00862B1C"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organizaciju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razvoj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koje</w:t>
      </w:r>
      <w:proofErr w:type="spellEnd"/>
      <w:r w:rsidR="00862B1C">
        <w:rPr>
          <w:lang w:val="de-DE"/>
        </w:rPr>
        <w:t xml:space="preserve"> se </w:t>
      </w:r>
      <w:proofErr w:type="spellStart"/>
      <w:r w:rsidR="00862B1C">
        <w:rPr>
          <w:lang w:val="de-DE"/>
        </w:rPr>
        <w:t>razmatraju</w:t>
      </w:r>
      <w:proofErr w:type="spellEnd"/>
      <w:r w:rsidR="00862B1C">
        <w:rPr>
          <w:lang w:val="de-DE"/>
        </w:rPr>
        <w:t xml:space="preserve"> i </w:t>
      </w:r>
      <w:proofErr w:type="spellStart"/>
      <w:r w:rsidR="00862B1C">
        <w:rPr>
          <w:lang w:val="de-DE"/>
        </w:rPr>
        <w:t>usvajaju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svake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četiri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godine</w:t>
      </w:r>
      <w:proofErr w:type="spellEnd"/>
      <w:r w:rsidR="00862B1C">
        <w:rPr>
          <w:lang w:val="de-DE"/>
        </w:rPr>
        <w:t>.</w:t>
      </w:r>
    </w:p>
    <w:p w:rsidR="00862B1C" w:rsidRDefault="0058606C" w:rsidP="002B55E5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 w:rsidR="00862B1C">
        <w:rPr>
          <w:lang w:val="de-DE"/>
        </w:rPr>
        <w:t>Sustav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civilne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zaštite</w:t>
      </w:r>
      <w:proofErr w:type="spellEnd"/>
      <w:r w:rsidR="00862B1C">
        <w:rPr>
          <w:lang w:val="de-DE"/>
        </w:rPr>
        <w:t xml:space="preserve"> Grada Skradina </w:t>
      </w:r>
      <w:proofErr w:type="spellStart"/>
      <w:r w:rsidR="00862B1C">
        <w:rPr>
          <w:lang w:val="de-DE"/>
        </w:rPr>
        <w:t>organiziran</w:t>
      </w:r>
      <w:proofErr w:type="spellEnd"/>
      <w:r w:rsidR="00862B1C">
        <w:rPr>
          <w:lang w:val="de-DE"/>
        </w:rPr>
        <w:t xml:space="preserve"> je i </w:t>
      </w:r>
      <w:proofErr w:type="spellStart"/>
      <w:r w:rsidR="00862B1C">
        <w:rPr>
          <w:lang w:val="de-DE"/>
        </w:rPr>
        <w:t>provodi</w:t>
      </w:r>
      <w:proofErr w:type="spellEnd"/>
      <w:r w:rsidR="00862B1C">
        <w:rPr>
          <w:lang w:val="de-DE"/>
        </w:rPr>
        <w:t xml:space="preserve"> se </w:t>
      </w:r>
      <w:proofErr w:type="spellStart"/>
      <w:r w:rsidR="00862B1C">
        <w:rPr>
          <w:lang w:val="de-DE"/>
        </w:rPr>
        <w:t>sukladno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odredbama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 xml:space="preserve"> o </w:t>
      </w:r>
      <w:proofErr w:type="spellStart"/>
      <w:r w:rsidR="00862B1C">
        <w:rPr>
          <w:lang w:val="de-DE"/>
        </w:rPr>
        <w:t>sustavu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civilne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zaštite</w:t>
      </w:r>
      <w:proofErr w:type="spellEnd"/>
      <w:r w:rsidR="00862B1C">
        <w:rPr>
          <w:lang w:val="de-DE"/>
        </w:rPr>
        <w:t xml:space="preserve"> ( NN br.82/15</w:t>
      </w:r>
      <w:r w:rsidR="0024507A">
        <w:rPr>
          <w:lang w:val="de-DE"/>
        </w:rPr>
        <w:t>, 118/18</w:t>
      </w:r>
      <w:r w:rsidR="00862B1C">
        <w:rPr>
          <w:lang w:val="de-DE"/>
        </w:rPr>
        <w:t xml:space="preserve">),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 xml:space="preserve"> o </w:t>
      </w:r>
      <w:proofErr w:type="spellStart"/>
      <w:r w:rsidR="00862B1C">
        <w:rPr>
          <w:lang w:val="de-DE"/>
        </w:rPr>
        <w:t>zaštiti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od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požara</w:t>
      </w:r>
      <w:proofErr w:type="spellEnd"/>
      <w:r w:rsidR="0024507A">
        <w:rPr>
          <w:lang w:val="de-DE"/>
        </w:rPr>
        <w:t xml:space="preserve"> </w:t>
      </w:r>
      <w:r w:rsidR="00862B1C">
        <w:rPr>
          <w:lang w:val="de-DE"/>
        </w:rPr>
        <w:t xml:space="preserve">( NN br. 92/10),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 xml:space="preserve"> o </w:t>
      </w:r>
      <w:proofErr w:type="spellStart"/>
      <w:r w:rsidR="00862B1C">
        <w:rPr>
          <w:lang w:val="de-DE"/>
        </w:rPr>
        <w:t>vatrogastvu</w:t>
      </w:r>
      <w:proofErr w:type="spellEnd"/>
      <w:r w:rsidR="00862B1C">
        <w:rPr>
          <w:lang w:val="de-DE"/>
        </w:rPr>
        <w:t xml:space="preserve"> ( NN br. 106/99, 117/01, 36/02, 96/03, 174/04, 38/09 i 80/10),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 xml:space="preserve"> o </w:t>
      </w:r>
      <w:proofErr w:type="spellStart"/>
      <w:r w:rsidR="00862B1C">
        <w:rPr>
          <w:lang w:val="de-DE"/>
        </w:rPr>
        <w:t>zaštiti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od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elementarnih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nepogoda</w:t>
      </w:r>
      <w:proofErr w:type="spellEnd"/>
      <w:r w:rsidR="00862B1C">
        <w:rPr>
          <w:lang w:val="de-DE"/>
        </w:rPr>
        <w:t xml:space="preserve"> ( NN br. 73/97 i 174/04) i </w:t>
      </w:r>
      <w:proofErr w:type="spellStart"/>
      <w:r w:rsidR="00862B1C">
        <w:rPr>
          <w:lang w:val="de-DE"/>
        </w:rPr>
        <w:t>propisima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donesenim</w:t>
      </w:r>
      <w:proofErr w:type="spellEnd"/>
      <w:r w:rsidR="00862B1C">
        <w:rPr>
          <w:lang w:val="de-DE"/>
        </w:rPr>
        <w:t xml:space="preserve"> na </w:t>
      </w:r>
      <w:proofErr w:type="spellStart"/>
      <w:r w:rsidR="00862B1C">
        <w:rPr>
          <w:lang w:val="de-DE"/>
        </w:rPr>
        <w:t>temelju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navedenih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>.</w:t>
      </w:r>
    </w:p>
    <w:p w:rsidR="0058606C" w:rsidRDefault="0058606C" w:rsidP="002B55E5">
      <w:pPr>
        <w:jc w:val="both"/>
        <w:rPr>
          <w:lang w:val="de-DE"/>
        </w:rPr>
      </w:pPr>
    </w:p>
    <w:p w:rsidR="00947132" w:rsidRDefault="00947132" w:rsidP="002B55E5">
      <w:pPr>
        <w:jc w:val="both"/>
        <w:rPr>
          <w:lang w:val="de-DE"/>
        </w:rPr>
      </w:pPr>
    </w:p>
    <w:p w:rsidR="00947132" w:rsidRDefault="00947132" w:rsidP="002B55E5">
      <w:pPr>
        <w:jc w:val="both"/>
        <w:rPr>
          <w:lang w:val="de-DE"/>
        </w:rPr>
      </w:pPr>
      <w:r>
        <w:rPr>
          <w:lang w:val="de-DE"/>
        </w:rPr>
        <w:t xml:space="preserve">Grad Skradin </w:t>
      </w:r>
      <w:proofErr w:type="spellStart"/>
      <w:r>
        <w:rPr>
          <w:lang w:val="de-DE"/>
        </w:rPr>
        <w:t>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usvojene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slijedeće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važeće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područja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>:</w:t>
      </w:r>
    </w:p>
    <w:p w:rsidR="00947132" w:rsidRDefault="00947132" w:rsidP="002B55E5">
      <w:pPr>
        <w:jc w:val="both"/>
        <w:rPr>
          <w:lang w:val="de-DE"/>
        </w:rPr>
      </w:pPr>
    </w:p>
    <w:p w:rsidR="00947132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proofErr w:type="spellStart"/>
      <w:r>
        <w:rPr>
          <w:lang w:val="de-DE"/>
        </w:rPr>
        <w:t>Procjenu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ugroženosti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stanovništva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materijalnih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kulturnih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dobara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okoliša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Grada Skradina ( </w:t>
      </w:r>
      <w:proofErr w:type="spellStart"/>
      <w:r>
        <w:rPr>
          <w:lang w:val="de-DE"/>
        </w:rPr>
        <w:t>usklađenje</w:t>
      </w:r>
      <w:proofErr w:type="spellEnd"/>
      <w:r>
        <w:rPr>
          <w:lang w:val="de-DE"/>
        </w:rPr>
        <w:t xml:space="preserve"> 1)</w:t>
      </w:r>
    </w:p>
    <w:p w:rsidR="00947132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Plan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spašavanja</w:t>
      </w:r>
      <w:proofErr w:type="spellEnd"/>
      <w:r>
        <w:rPr>
          <w:lang w:val="de-DE"/>
        </w:rPr>
        <w:t xml:space="preserve"> Grada Skradina</w:t>
      </w:r>
    </w:p>
    <w:p w:rsidR="00947132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Plan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Grada Skradina</w:t>
      </w:r>
    </w:p>
    <w:p w:rsidR="00947132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proofErr w:type="spellStart"/>
      <w:r>
        <w:rPr>
          <w:lang w:val="de-DE"/>
        </w:rPr>
        <w:t>Procjenu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ugroženosti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požara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tehnološke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eksplozije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Grada Skradina</w:t>
      </w:r>
    </w:p>
    <w:p w:rsidR="00433AF0" w:rsidRDefault="00433AF0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Plan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požara</w:t>
      </w:r>
      <w:proofErr w:type="spellEnd"/>
      <w:r>
        <w:rPr>
          <w:lang w:val="de-DE"/>
        </w:rPr>
        <w:t xml:space="preserve"> Grada Skradina</w:t>
      </w:r>
    </w:p>
    <w:p w:rsidR="00433AF0" w:rsidRDefault="00F32D95" w:rsidP="00947132">
      <w:pPr>
        <w:numPr>
          <w:ilvl w:val="0"/>
          <w:numId w:val="10"/>
        </w:numPr>
        <w:jc w:val="both"/>
        <w:rPr>
          <w:lang w:val="de-DE"/>
        </w:rPr>
      </w:pPr>
      <w:proofErr w:type="spellStart"/>
      <w:r>
        <w:rPr>
          <w:lang w:val="de-DE"/>
        </w:rPr>
        <w:t>Odluku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osnivanju</w:t>
      </w:r>
      <w:proofErr w:type="spellEnd"/>
      <w:r w:rsidR="00433AF0">
        <w:rPr>
          <w:lang w:val="de-DE"/>
        </w:rPr>
        <w:t xml:space="preserve"> </w:t>
      </w:r>
      <w:proofErr w:type="spellStart"/>
      <w:r w:rsidR="00433AF0">
        <w:rPr>
          <w:lang w:val="de-DE"/>
        </w:rPr>
        <w:t>Stožera</w:t>
      </w:r>
      <w:proofErr w:type="spellEnd"/>
      <w:r w:rsidR="00433AF0">
        <w:rPr>
          <w:lang w:val="de-DE"/>
        </w:rPr>
        <w:t xml:space="preserve"> </w:t>
      </w:r>
      <w:proofErr w:type="spellStart"/>
      <w:r w:rsidR="003F57AB">
        <w:rPr>
          <w:lang w:val="de-DE"/>
        </w:rPr>
        <w:t>civilne</w:t>
      </w:r>
      <w:proofErr w:type="spellEnd"/>
      <w:r w:rsidR="003F57AB">
        <w:rPr>
          <w:lang w:val="de-DE"/>
        </w:rPr>
        <w:t xml:space="preserve"> </w:t>
      </w:r>
      <w:proofErr w:type="spellStart"/>
      <w:r w:rsidR="003F57AB">
        <w:rPr>
          <w:lang w:val="de-DE"/>
        </w:rPr>
        <w:t>zaštite</w:t>
      </w:r>
      <w:proofErr w:type="spellEnd"/>
      <w:r w:rsidR="00433AF0">
        <w:rPr>
          <w:lang w:val="de-DE"/>
        </w:rPr>
        <w:t xml:space="preserve"> Grada Skradina</w:t>
      </w:r>
    </w:p>
    <w:p w:rsidR="00433AF0" w:rsidRDefault="00433AF0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Plan </w:t>
      </w:r>
      <w:proofErr w:type="spellStart"/>
      <w:r>
        <w:rPr>
          <w:lang w:val="de-DE"/>
        </w:rPr>
        <w:t>pozivanja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Stožera</w:t>
      </w:r>
      <w:proofErr w:type="spellEnd"/>
      <w:r>
        <w:rPr>
          <w:lang w:val="de-DE"/>
        </w:rPr>
        <w:t xml:space="preserve"> </w:t>
      </w:r>
      <w:proofErr w:type="spellStart"/>
      <w:r w:rsidR="003F57AB">
        <w:rPr>
          <w:lang w:val="de-DE"/>
        </w:rPr>
        <w:t>civilne</w:t>
      </w:r>
      <w:proofErr w:type="spellEnd"/>
      <w:r w:rsidR="003F57AB">
        <w:rPr>
          <w:lang w:val="de-DE"/>
        </w:rPr>
        <w:t xml:space="preserve"> </w:t>
      </w:r>
      <w:proofErr w:type="spellStart"/>
      <w:r w:rsidR="003F57AB">
        <w:rPr>
          <w:lang w:val="de-DE"/>
        </w:rPr>
        <w:t>zaštite</w:t>
      </w:r>
      <w:proofErr w:type="spellEnd"/>
      <w:r w:rsidR="003F57AB">
        <w:rPr>
          <w:lang w:val="de-DE"/>
        </w:rPr>
        <w:t xml:space="preserve"> Grada Skradina</w:t>
      </w:r>
    </w:p>
    <w:p w:rsidR="003F57AB" w:rsidRDefault="003F57AB" w:rsidP="00433AF0">
      <w:pPr>
        <w:numPr>
          <w:ilvl w:val="0"/>
          <w:numId w:val="10"/>
        </w:numPr>
        <w:jc w:val="both"/>
        <w:rPr>
          <w:lang w:val="de-DE"/>
        </w:rPr>
      </w:pPr>
      <w:proofErr w:type="spellStart"/>
      <w:r>
        <w:rPr>
          <w:lang w:val="de-DE"/>
        </w:rPr>
        <w:t>Odluku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osnivanju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postrojbe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Grada Skradina</w:t>
      </w:r>
    </w:p>
    <w:p w:rsidR="00F33870" w:rsidRDefault="00F33870" w:rsidP="00F33870">
      <w:pPr>
        <w:jc w:val="both"/>
        <w:rPr>
          <w:lang w:val="de-DE"/>
        </w:rPr>
      </w:pPr>
    </w:p>
    <w:p w:rsidR="00F33870" w:rsidRDefault="00F33870" w:rsidP="00F33870">
      <w:pPr>
        <w:jc w:val="both"/>
        <w:rPr>
          <w:lang w:val="de-DE"/>
        </w:rPr>
      </w:pPr>
    </w:p>
    <w:p w:rsidR="003F57AB" w:rsidRDefault="003F57AB" w:rsidP="00F33870">
      <w:pPr>
        <w:jc w:val="both"/>
        <w:rPr>
          <w:lang w:val="de-DE"/>
        </w:rPr>
      </w:pPr>
    </w:p>
    <w:p w:rsidR="00F33870" w:rsidRDefault="00F33870" w:rsidP="00F33870">
      <w:pPr>
        <w:jc w:val="both"/>
        <w:rPr>
          <w:lang w:val="de-DE"/>
        </w:rPr>
      </w:pPr>
    </w:p>
    <w:p w:rsidR="00F33870" w:rsidRDefault="00F33870" w:rsidP="00F33870">
      <w:pPr>
        <w:jc w:val="both"/>
        <w:rPr>
          <w:lang w:val="de-DE"/>
        </w:rPr>
      </w:pPr>
    </w:p>
    <w:p w:rsidR="00F33870" w:rsidRDefault="00F33870" w:rsidP="00F33870">
      <w:pPr>
        <w:jc w:val="both"/>
        <w:rPr>
          <w:lang w:val="de-DE"/>
        </w:rPr>
      </w:pPr>
    </w:p>
    <w:p w:rsidR="00DC5FB6" w:rsidRDefault="00DC5FB6">
      <w:pPr>
        <w:jc w:val="both"/>
        <w:rPr>
          <w:lang w:val="de-DE"/>
        </w:rPr>
      </w:pPr>
    </w:p>
    <w:p w:rsidR="00DC5FB6" w:rsidRDefault="00DC5FB6" w:rsidP="00F32D95">
      <w:pPr>
        <w:pStyle w:val="Tijeloteksta3"/>
        <w:rPr>
          <w:lang w:val="de-DE"/>
        </w:rPr>
      </w:pPr>
      <w:r>
        <w:rPr>
          <w:lang w:val="de-DE"/>
        </w:rPr>
        <w:lastRenderedPageBreak/>
        <w:t xml:space="preserve">STANJE PO VAŽNIJIM SASTAVNICAMA SUSTAVA </w:t>
      </w:r>
      <w:r w:rsidR="00F32D95">
        <w:rPr>
          <w:lang w:val="de-DE"/>
        </w:rPr>
        <w:t xml:space="preserve"> CIVILNE ZAŠTITE GRADA SKRADINA</w:t>
      </w:r>
    </w:p>
    <w:p w:rsidR="00F32D95" w:rsidRDefault="00F32D95" w:rsidP="00F32D95">
      <w:pPr>
        <w:pStyle w:val="Tijeloteksta3"/>
        <w:rPr>
          <w:lang w:val="de-DE"/>
        </w:rPr>
      </w:pPr>
    </w:p>
    <w:p w:rsidR="00DC5FB6" w:rsidRDefault="00DC5FB6">
      <w:pPr>
        <w:jc w:val="both"/>
        <w:rPr>
          <w:lang w:val="de-DE"/>
        </w:rPr>
      </w:pPr>
    </w:p>
    <w:p w:rsidR="00DC5FB6" w:rsidRDefault="00DC5FB6">
      <w:pPr>
        <w:jc w:val="both"/>
        <w:rPr>
          <w:lang w:val="de-DE"/>
        </w:rPr>
      </w:pPr>
    </w:p>
    <w:p w:rsidR="00DC5FB6" w:rsidRDefault="00DC5FB6">
      <w:pPr>
        <w:pStyle w:val="Naslov1"/>
      </w:pPr>
      <w:r>
        <w:t xml:space="preserve">STOŽER </w:t>
      </w:r>
      <w:r w:rsidR="003E40DA">
        <w:t>CIVILNE ZAŠTITE</w:t>
      </w:r>
    </w:p>
    <w:p w:rsidR="00DC5FB6" w:rsidRDefault="00DC5FB6">
      <w:pPr>
        <w:jc w:val="both"/>
        <w:rPr>
          <w:b/>
          <w:bCs/>
          <w:lang w:val="en-GB"/>
        </w:rPr>
      </w:pPr>
    </w:p>
    <w:p w:rsidR="00DC5FB6" w:rsidRDefault="00DC5FB6">
      <w:pPr>
        <w:pStyle w:val="Tijeloteksta2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r w:rsidR="002705BF">
        <w:t>24.</w:t>
      </w:r>
      <w:r>
        <w:t xml:space="preserve"> </w:t>
      </w:r>
      <w:proofErr w:type="spellStart"/>
      <w:r>
        <w:t>stavak</w:t>
      </w:r>
      <w:proofErr w:type="spellEnd"/>
      <w:r>
        <w:t xml:space="preserve"> </w:t>
      </w:r>
      <w:r w:rsidR="002705BF">
        <w:t>1</w:t>
      </w:r>
      <w:r>
        <w:t xml:space="preserve">. </w:t>
      </w:r>
      <w:proofErr w:type="spellStart"/>
      <w:r>
        <w:t>Zakona</w:t>
      </w:r>
      <w:proofErr w:type="spellEnd"/>
      <w:r>
        <w:t xml:space="preserve"> o</w:t>
      </w:r>
      <w:r w:rsidR="002705BF">
        <w:t xml:space="preserve"> </w:t>
      </w:r>
      <w:proofErr w:type="spellStart"/>
      <w:r w:rsidR="002705BF">
        <w:t>sustavu</w:t>
      </w:r>
      <w:proofErr w:type="spellEnd"/>
      <w:r w:rsidR="002705BF">
        <w:t xml:space="preserve"> </w:t>
      </w:r>
      <w:proofErr w:type="spellStart"/>
      <w:r w:rsidR="002705BF">
        <w:t>civilne</w:t>
      </w:r>
      <w:proofErr w:type="spellEnd"/>
      <w:r w:rsidR="002705BF">
        <w:t xml:space="preserve"> </w:t>
      </w:r>
      <w:proofErr w:type="spellStart"/>
      <w:r w:rsidR="002705BF">
        <w:t>zaštite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 br. </w:t>
      </w:r>
      <w:r w:rsidR="002705BF">
        <w:t>82/15</w:t>
      </w:r>
      <w:r w:rsidR="005824EE">
        <w:t>, 118/18</w:t>
      </w:r>
      <w:r w:rsidR="002705BF">
        <w:t xml:space="preserve">), </w:t>
      </w:r>
      <w:proofErr w:type="spellStart"/>
      <w:r w:rsidR="002705BF">
        <w:t>članka</w:t>
      </w:r>
      <w:proofErr w:type="spellEnd"/>
      <w:r w:rsidR="002705BF">
        <w:t xml:space="preserve"> 6. </w:t>
      </w:r>
      <w:proofErr w:type="spellStart"/>
      <w:r w:rsidR="002705BF">
        <w:t>Pravilnika</w:t>
      </w:r>
      <w:proofErr w:type="spellEnd"/>
      <w:r w:rsidR="002705BF">
        <w:t xml:space="preserve"> o </w:t>
      </w:r>
      <w:proofErr w:type="spellStart"/>
      <w:r w:rsidR="00FB27F5">
        <w:t>sastavu</w:t>
      </w:r>
      <w:proofErr w:type="spellEnd"/>
      <w:r w:rsidR="00FB27F5">
        <w:t xml:space="preserve"> </w:t>
      </w:r>
      <w:proofErr w:type="spellStart"/>
      <w:r w:rsidR="00FB27F5">
        <w:t>stožera</w:t>
      </w:r>
      <w:proofErr w:type="spellEnd"/>
      <w:r w:rsidR="00FB27F5">
        <w:t xml:space="preserve">, </w:t>
      </w:r>
      <w:proofErr w:type="spellStart"/>
      <w:r w:rsidR="00FB27F5">
        <w:t>načinu</w:t>
      </w:r>
      <w:proofErr w:type="spellEnd"/>
      <w:r w:rsidR="00FB27F5">
        <w:t xml:space="preserve"> </w:t>
      </w:r>
      <w:proofErr w:type="spellStart"/>
      <w:r w:rsidR="00FB27F5">
        <w:t>rada</w:t>
      </w:r>
      <w:proofErr w:type="spellEnd"/>
      <w:r w:rsidR="00FB27F5">
        <w:t xml:space="preserve"> </w:t>
      </w:r>
      <w:proofErr w:type="spellStart"/>
      <w:r w:rsidR="00FB27F5">
        <w:t>te</w:t>
      </w:r>
      <w:proofErr w:type="spellEnd"/>
      <w:r w:rsidR="00FB27F5">
        <w:t xml:space="preserve"> </w:t>
      </w:r>
      <w:proofErr w:type="spellStart"/>
      <w:r w:rsidR="00FB27F5">
        <w:t>uvjetima</w:t>
      </w:r>
      <w:proofErr w:type="spellEnd"/>
      <w:r w:rsidR="00FB27F5">
        <w:t xml:space="preserve"> za </w:t>
      </w:r>
      <w:proofErr w:type="spellStart"/>
      <w:r w:rsidR="00FB27F5">
        <w:t>imenovanje</w:t>
      </w:r>
      <w:proofErr w:type="spellEnd"/>
      <w:r w:rsidR="00FB27F5">
        <w:t xml:space="preserve"> </w:t>
      </w:r>
      <w:proofErr w:type="spellStart"/>
      <w:r w:rsidR="00FB27F5">
        <w:t>načelnika</w:t>
      </w:r>
      <w:proofErr w:type="spellEnd"/>
      <w:r w:rsidR="00FB27F5">
        <w:t xml:space="preserve">, </w:t>
      </w:r>
      <w:proofErr w:type="spellStart"/>
      <w:r w:rsidR="00FB27F5">
        <w:t>zamjenika</w:t>
      </w:r>
      <w:proofErr w:type="spellEnd"/>
      <w:r w:rsidR="00FB27F5">
        <w:t xml:space="preserve"> </w:t>
      </w:r>
      <w:proofErr w:type="spellStart"/>
      <w:r w:rsidR="00FB27F5">
        <w:t>načelnika</w:t>
      </w:r>
      <w:proofErr w:type="spellEnd"/>
      <w:r w:rsidR="00FB27F5">
        <w:t xml:space="preserve"> </w:t>
      </w:r>
      <w:proofErr w:type="spellStart"/>
      <w:r w:rsidR="00FB27F5">
        <w:t>i</w:t>
      </w:r>
      <w:proofErr w:type="spellEnd"/>
      <w:r w:rsidR="00FB27F5">
        <w:t xml:space="preserve"> </w:t>
      </w:r>
      <w:proofErr w:type="spellStart"/>
      <w:r w:rsidR="00FB27F5">
        <w:t>članova</w:t>
      </w:r>
      <w:proofErr w:type="spellEnd"/>
      <w:r w:rsidR="00FB27F5">
        <w:t xml:space="preserve"> </w:t>
      </w:r>
      <w:proofErr w:type="spellStart"/>
      <w:r w:rsidR="00FB27F5">
        <w:t>stožera</w:t>
      </w:r>
      <w:proofErr w:type="spellEnd"/>
      <w:r w:rsidR="00FB27F5">
        <w:t xml:space="preserve"> </w:t>
      </w:r>
      <w:proofErr w:type="spellStart"/>
      <w:r w:rsidR="00FB27F5">
        <w:t>civilne</w:t>
      </w:r>
      <w:proofErr w:type="spellEnd"/>
      <w:r w:rsidR="00FB27F5">
        <w:t xml:space="preserve"> </w:t>
      </w:r>
      <w:proofErr w:type="spellStart"/>
      <w:r w:rsidR="00FB27F5">
        <w:t>zaštite</w:t>
      </w:r>
      <w:proofErr w:type="spellEnd"/>
      <w:r w:rsidR="00FB27F5">
        <w:t xml:space="preserve"> ( “ </w:t>
      </w:r>
      <w:proofErr w:type="spellStart"/>
      <w:r w:rsidR="00FB27F5">
        <w:t>Narodne</w:t>
      </w:r>
      <w:proofErr w:type="spellEnd"/>
      <w:r w:rsidR="00FB27F5">
        <w:t xml:space="preserve"> </w:t>
      </w:r>
      <w:proofErr w:type="spellStart"/>
      <w:r w:rsidR="00FB27F5">
        <w:t>novine</w:t>
      </w:r>
      <w:proofErr w:type="spellEnd"/>
      <w:r w:rsidR="00FB27F5">
        <w:t>” br</w:t>
      </w:r>
      <w:r>
        <w:t>.</w:t>
      </w:r>
      <w:r w:rsidR="00FB27F5">
        <w:t xml:space="preserve">37/16 ), </w:t>
      </w:r>
      <w:proofErr w:type="spellStart"/>
      <w:r w:rsidR="00FB27F5">
        <w:t>Gradonačelnik</w:t>
      </w:r>
      <w:proofErr w:type="spellEnd"/>
      <w:r w:rsidR="00FB27F5">
        <w:t xml:space="preserve"> Grada Skradina </w:t>
      </w:r>
      <w:proofErr w:type="spellStart"/>
      <w:r w:rsidR="00FB27F5">
        <w:t>donio</w:t>
      </w:r>
      <w:proofErr w:type="spellEnd"/>
      <w:r w:rsidR="00FB27F5">
        <w:t xml:space="preserve"> je</w:t>
      </w:r>
      <w:r w:rsidR="00922A71">
        <w:t xml:space="preserve"> </w:t>
      </w:r>
      <w:r w:rsidR="00E83E03">
        <w:t xml:space="preserve">28. </w:t>
      </w:r>
      <w:proofErr w:type="spellStart"/>
      <w:r w:rsidR="00E83E03">
        <w:t>lipnja</w:t>
      </w:r>
      <w:proofErr w:type="spellEnd"/>
      <w:r w:rsidR="00E83E03">
        <w:t xml:space="preserve"> </w:t>
      </w:r>
      <w:r w:rsidR="00922A71">
        <w:t>201</w:t>
      </w:r>
      <w:r w:rsidR="00E83E03">
        <w:t>7</w:t>
      </w:r>
      <w:r w:rsidR="00922A71">
        <w:t xml:space="preserve">. </w:t>
      </w:r>
      <w:proofErr w:type="spellStart"/>
      <w:r w:rsidR="00922A71">
        <w:t>Odluku</w:t>
      </w:r>
      <w:proofErr w:type="spellEnd"/>
      <w:r w:rsidR="00922A71">
        <w:t xml:space="preserve"> o </w:t>
      </w:r>
      <w:proofErr w:type="spellStart"/>
      <w:r w:rsidR="00922A71">
        <w:t>osnivanju</w:t>
      </w:r>
      <w:proofErr w:type="spellEnd"/>
      <w:r w:rsidR="00922A71">
        <w:t xml:space="preserve"> </w:t>
      </w:r>
      <w:proofErr w:type="spellStart"/>
      <w:r w:rsidR="00922A71">
        <w:t>Stožera</w:t>
      </w:r>
      <w:proofErr w:type="spellEnd"/>
      <w:r w:rsidR="00922A71">
        <w:t xml:space="preserve"> </w:t>
      </w:r>
      <w:proofErr w:type="spellStart"/>
      <w:r w:rsidR="00922A71">
        <w:t>civilne</w:t>
      </w:r>
      <w:proofErr w:type="spellEnd"/>
      <w:r w:rsidR="00922A71">
        <w:t xml:space="preserve"> </w:t>
      </w:r>
      <w:proofErr w:type="spellStart"/>
      <w:r w:rsidR="00922A71">
        <w:t>zaštite</w:t>
      </w:r>
      <w:proofErr w:type="spellEnd"/>
      <w:r w:rsidR="00922A71">
        <w:t xml:space="preserve"> Grada Skradina.</w:t>
      </w:r>
    </w:p>
    <w:p w:rsidR="00DC5FB6" w:rsidRDefault="00DC5FB6">
      <w:pPr>
        <w:pStyle w:val="Tijeloteksta2"/>
      </w:pPr>
      <w:proofErr w:type="spellStart"/>
      <w:r>
        <w:t>Stožer</w:t>
      </w:r>
      <w:proofErr w:type="spellEnd"/>
      <w:r>
        <w:t xml:space="preserve"> </w:t>
      </w:r>
      <w:proofErr w:type="spellStart"/>
      <w:r w:rsidR="00922A71">
        <w:t>civilne</w:t>
      </w:r>
      <w:proofErr w:type="spellEnd"/>
      <w:r w:rsidR="00922A71">
        <w:t xml:space="preserve"> </w:t>
      </w:r>
      <w:proofErr w:type="spellStart"/>
      <w:r w:rsidR="00922A71">
        <w:t>zaštite</w:t>
      </w:r>
      <w:proofErr w:type="spellEnd"/>
      <w:r w:rsidR="00922A71">
        <w:t xml:space="preserve"> je</w:t>
      </w:r>
      <w:r>
        <w:t xml:space="preserve"> </w:t>
      </w:r>
      <w:proofErr w:type="spellStart"/>
      <w:r>
        <w:t>stručno</w:t>
      </w:r>
      <w:proofErr w:type="spellEnd"/>
      <w:r>
        <w:t xml:space="preserve"> , </w:t>
      </w:r>
      <w:proofErr w:type="spellStart"/>
      <w:r>
        <w:t>operativno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koordinativno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r w:rsidR="00922A71">
        <w:t xml:space="preserve">za </w:t>
      </w:r>
      <w:proofErr w:type="spellStart"/>
      <w:r w:rsidR="00922A71">
        <w:t>provođenje</w:t>
      </w:r>
      <w:proofErr w:type="spellEnd"/>
      <w:r w:rsidR="00922A71">
        <w:t xml:space="preserve"> </w:t>
      </w:r>
      <w:proofErr w:type="spellStart"/>
      <w:r w:rsidR="00922A71">
        <w:t>mjera</w:t>
      </w:r>
      <w:proofErr w:type="spellEnd"/>
      <w:r w:rsidR="00922A71">
        <w:t xml:space="preserve"> </w:t>
      </w:r>
      <w:proofErr w:type="spellStart"/>
      <w:r w:rsidR="00922A71">
        <w:t>i</w:t>
      </w:r>
      <w:proofErr w:type="spellEnd"/>
      <w:r w:rsidR="00922A71">
        <w:t xml:space="preserve"> </w:t>
      </w:r>
      <w:proofErr w:type="spellStart"/>
      <w:r w:rsidR="00922A71">
        <w:t>aktivnosti</w:t>
      </w:r>
      <w:proofErr w:type="spellEnd"/>
      <w:r w:rsidR="00922A71">
        <w:t xml:space="preserve"> </w:t>
      </w:r>
      <w:proofErr w:type="spellStart"/>
      <w:r w:rsidR="00922A71">
        <w:t>civilne</w:t>
      </w:r>
      <w:proofErr w:type="spellEnd"/>
      <w:r w:rsidR="00922A71">
        <w:t xml:space="preserve"> </w:t>
      </w:r>
      <w:proofErr w:type="spellStart"/>
      <w:r w:rsidR="00922A71">
        <w:t>zaštite</w:t>
      </w:r>
      <w:proofErr w:type="spellEnd"/>
      <w:r w:rsidR="00922A71">
        <w:t xml:space="preserve"> u </w:t>
      </w:r>
      <w:proofErr w:type="spellStart"/>
      <w:r w:rsidR="00922A71">
        <w:t>velikim</w:t>
      </w:r>
      <w:proofErr w:type="spellEnd"/>
      <w:r w:rsidR="00922A71">
        <w:t xml:space="preserve"> </w:t>
      </w:r>
      <w:proofErr w:type="spellStart"/>
      <w:r w:rsidR="00922A71">
        <w:t>nesrećama</w:t>
      </w:r>
      <w:proofErr w:type="spellEnd"/>
      <w:r w:rsidR="00922A71">
        <w:t xml:space="preserve"> </w:t>
      </w:r>
      <w:proofErr w:type="spellStart"/>
      <w:r w:rsidR="002E7D09">
        <w:t>i</w:t>
      </w:r>
      <w:proofErr w:type="spellEnd"/>
      <w:r w:rsidR="00922A71">
        <w:t xml:space="preserve"> </w:t>
      </w:r>
      <w:proofErr w:type="spellStart"/>
      <w:r w:rsidR="00922A71">
        <w:t>katastrofama</w:t>
      </w:r>
      <w:proofErr w:type="spellEnd"/>
      <w:r w:rsidR="00922A71">
        <w:t>.</w:t>
      </w:r>
    </w:p>
    <w:p w:rsidR="002E7D09" w:rsidRDefault="002E7D09">
      <w:pPr>
        <w:pStyle w:val="Tijeloteksta2"/>
      </w:pP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Grada Skradina </w:t>
      </w:r>
      <w:proofErr w:type="spellStart"/>
      <w:r>
        <w:t>ima</w:t>
      </w:r>
      <w:proofErr w:type="spellEnd"/>
      <w:r>
        <w:t xml:space="preserve"> </w:t>
      </w:r>
      <w:r w:rsidR="00E83E03">
        <w:t>9</w:t>
      </w:r>
      <w:r>
        <w:t xml:space="preserve"> </w:t>
      </w:r>
      <w:proofErr w:type="spellStart"/>
      <w:r>
        <w:t>članova</w:t>
      </w:r>
      <w:proofErr w:type="spellEnd"/>
      <w:r>
        <w:t xml:space="preserve"> a </w:t>
      </w:r>
      <w:proofErr w:type="spellStart"/>
      <w:r w:rsidR="00E83E03">
        <w:t>načelnica</w:t>
      </w:r>
      <w:proofErr w:type="spellEnd"/>
      <w:r>
        <w:t xml:space="preserve"> mu je </w:t>
      </w:r>
      <w:proofErr w:type="spellStart"/>
      <w:r>
        <w:t>zamjeni</w:t>
      </w:r>
      <w:r w:rsidR="00E83E03">
        <w:t>ca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r w:rsidR="00E83E03">
        <w:t xml:space="preserve">Kristina </w:t>
      </w:r>
      <w:proofErr w:type="spellStart"/>
      <w:r w:rsidR="00E83E03">
        <w:t>Vlaić</w:t>
      </w:r>
      <w:proofErr w:type="spellEnd"/>
      <w:r w:rsidR="00E83E03">
        <w:t xml:space="preserve"> </w:t>
      </w:r>
      <w:proofErr w:type="spellStart"/>
      <w:r w:rsidR="00E83E03">
        <w:t>Bubalo</w:t>
      </w:r>
      <w:proofErr w:type="spellEnd"/>
      <w:r>
        <w:t>.</w:t>
      </w:r>
    </w:p>
    <w:p w:rsidR="00DC5FB6" w:rsidRDefault="00DC5FB6">
      <w:pPr>
        <w:pStyle w:val="Tijeloteksta2"/>
      </w:pPr>
    </w:p>
    <w:p w:rsidR="00DC5FB6" w:rsidRDefault="00DC5FB6">
      <w:pPr>
        <w:pStyle w:val="Tijeloteksta2"/>
      </w:pPr>
    </w:p>
    <w:p w:rsidR="00DC5FB6" w:rsidRDefault="00DC5FB6">
      <w:pPr>
        <w:pStyle w:val="Tijeloteksta2"/>
        <w:rPr>
          <w:b/>
        </w:rPr>
      </w:pPr>
      <w:r>
        <w:rPr>
          <w:b/>
        </w:rPr>
        <w:t>VATROGASTVO</w:t>
      </w:r>
    </w:p>
    <w:p w:rsidR="00DC5FB6" w:rsidRDefault="00DC5FB6">
      <w:pPr>
        <w:pStyle w:val="Tijeloteksta2"/>
        <w:rPr>
          <w:b/>
        </w:rPr>
      </w:pPr>
    </w:p>
    <w:p w:rsidR="00DC5FB6" w:rsidRDefault="00DC5FB6">
      <w:pPr>
        <w:pStyle w:val="Naslov7"/>
        <w:jc w:val="both"/>
        <w:rPr>
          <w:lang w:val="en-GB"/>
        </w:rPr>
      </w:pPr>
      <w:r>
        <w:rPr>
          <w:lang w:val="en-GB"/>
        </w:rPr>
        <w:t xml:space="preserve">Na </w:t>
      </w:r>
      <w:proofErr w:type="spellStart"/>
      <w:r>
        <w:rPr>
          <w:lang w:val="en-GB"/>
        </w:rPr>
        <w:t>području</w:t>
      </w:r>
      <w:proofErr w:type="spellEnd"/>
      <w:r>
        <w:rPr>
          <w:lang w:val="en-GB"/>
        </w:rPr>
        <w:t xml:space="preserve"> Grada Skradina </w:t>
      </w:r>
      <w:proofErr w:type="spellStart"/>
      <w:r>
        <w:rPr>
          <w:lang w:val="en-GB"/>
        </w:rPr>
        <w:t>ustrojena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2 </w:t>
      </w:r>
      <w:proofErr w:type="spellStart"/>
      <w:r>
        <w:rPr>
          <w:lang w:val="en-GB"/>
        </w:rPr>
        <w:t>dobrovoljna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društva</w:t>
      </w:r>
      <w:proofErr w:type="spellEnd"/>
      <w:r>
        <w:rPr>
          <w:lang w:val="en-GB"/>
        </w:rPr>
        <w:t xml:space="preserve"> ( DVD Skradin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DVD </w:t>
      </w:r>
      <w:proofErr w:type="spellStart"/>
      <w:r>
        <w:rPr>
          <w:lang w:val="en-GB"/>
        </w:rPr>
        <w:t>Dubravice</w:t>
      </w:r>
      <w:proofErr w:type="spellEnd"/>
      <w:r>
        <w:rPr>
          <w:lang w:val="en-GB"/>
        </w:rPr>
        <w:t xml:space="preserve">) 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r w:rsidR="003118AF">
        <w:rPr>
          <w:lang w:val="en-GB"/>
        </w:rPr>
        <w:t xml:space="preserve">20 </w:t>
      </w:r>
      <w:proofErr w:type="spellStart"/>
      <w:r>
        <w:rPr>
          <w:lang w:val="en-GB"/>
        </w:rPr>
        <w:t>operativnih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članova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Skradinu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20  u </w:t>
      </w:r>
      <w:proofErr w:type="spellStart"/>
      <w:r>
        <w:rPr>
          <w:lang w:val="en-GB"/>
        </w:rPr>
        <w:t>Dubravicama</w:t>
      </w:r>
      <w:proofErr w:type="spellEnd"/>
      <w:r>
        <w:rPr>
          <w:lang w:val="en-GB"/>
        </w:rPr>
        <w:t xml:space="preserve"> (  1 </w:t>
      </w:r>
      <w:proofErr w:type="spellStart"/>
      <w:r>
        <w:rPr>
          <w:lang w:val="en-GB"/>
        </w:rPr>
        <w:t>profesionalni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vatrogasac</w:t>
      </w:r>
      <w:proofErr w:type="spellEnd"/>
      <w:r>
        <w:rPr>
          <w:lang w:val="en-GB"/>
        </w:rPr>
        <w:t xml:space="preserve"> u DVD</w:t>
      </w:r>
      <w:r w:rsidR="00AF08D6">
        <w:rPr>
          <w:lang w:val="en-GB"/>
        </w:rPr>
        <w:t xml:space="preserve"> </w:t>
      </w:r>
      <w:proofErr w:type="spellStart"/>
      <w:r w:rsidR="00AF08D6">
        <w:rPr>
          <w:lang w:val="en-GB"/>
        </w:rPr>
        <w:t>Dubravice</w:t>
      </w:r>
      <w:proofErr w:type="spellEnd"/>
      <w:r w:rsidR="00AF08D6">
        <w:rPr>
          <w:lang w:val="en-GB"/>
        </w:rPr>
        <w:t>)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uz</w:t>
      </w:r>
      <w:proofErr w:type="spellEnd"/>
      <w:r>
        <w:rPr>
          <w:lang w:val="en-GB"/>
        </w:rPr>
        <w:t xml:space="preserve"> 7 </w:t>
      </w:r>
      <w:proofErr w:type="spellStart"/>
      <w:r>
        <w:rPr>
          <w:lang w:val="en-GB"/>
        </w:rPr>
        <w:t>vatrogasnih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vozila</w:t>
      </w:r>
      <w:proofErr w:type="spellEnd"/>
      <w:r>
        <w:rPr>
          <w:lang w:val="en-GB"/>
        </w:rPr>
        <w:t xml:space="preserve"> ( </w:t>
      </w:r>
      <w:proofErr w:type="spellStart"/>
      <w:r>
        <w:rPr>
          <w:lang w:val="en-GB"/>
        </w:rPr>
        <w:t>dvije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autocisterne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jedno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navalno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vozilo</w:t>
      </w:r>
      <w:proofErr w:type="spellEnd"/>
      <w:r>
        <w:rPr>
          <w:lang w:val="en-GB"/>
        </w:rPr>
        <w:t xml:space="preserve">, tri </w:t>
      </w:r>
      <w:proofErr w:type="spellStart"/>
      <w:r>
        <w:rPr>
          <w:lang w:val="en-GB"/>
        </w:rPr>
        <w:t>šumska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vozila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jedan</w:t>
      </w:r>
      <w:proofErr w:type="spellEnd"/>
      <w:r>
        <w:rPr>
          <w:lang w:val="en-GB"/>
        </w:rPr>
        <w:t xml:space="preserve"> kombi)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brod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raspolaganju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Javna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postrojba</w:t>
      </w:r>
      <w:proofErr w:type="spellEnd"/>
      <w:r>
        <w:rPr>
          <w:lang w:val="en-GB"/>
        </w:rPr>
        <w:t xml:space="preserve"> Šibenik </w:t>
      </w:r>
      <w:proofErr w:type="spellStart"/>
      <w:r>
        <w:rPr>
          <w:lang w:val="en-GB"/>
        </w:rPr>
        <w:t>koju</w:t>
      </w:r>
      <w:proofErr w:type="spellEnd"/>
      <w:r>
        <w:rPr>
          <w:lang w:val="en-GB"/>
        </w:rPr>
        <w:t xml:space="preserve"> Grad Skradin </w:t>
      </w:r>
      <w:proofErr w:type="spellStart"/>
      <w:r>
        <w:rPr>
          <w:lang w:val="en-GB"/>
        </w:rPr>
        <w:t>sufinancira</w:t>
      </w:r>
      <w:proofErr w:type="spellEnd"/>
      <w:r>
        <w:rPr>
          <w:lang w:val="en-GB"/>
        </w:rPr>
        <w:t xml:space="preserve"> </w:t>
      </w:r>
      <w:proofErr w:type="spellStart"/>
      <w:r w:rsidR="00AF08D6">
        <w:rPr>
          <w:lang w:val="en-GB"/>
        </w:rPr>
        <w:t>iz</w:t>
      </w:r>
      <w:proofErr w:type="spellEnd"/>
      <w:r w:rsidR="00AF08D6">
        <w:rPr>
          <w:lang w:val="en-GB"/>
        </w:rPr>
        <w:t xml:space="preserve"> </w:t>
      </w:r>
      <w:proofErr w:type="spellStart"/>
      <w:r w:rsidR="00AF08D6">
        <w:rPr>
          <w:lang w:val="en-GB"/>
        </w:rPr>
        <w:t>vlastitih</w:t>
      </w:r>
      <w:proofErr w:type="spellEnd"/>
      <w:r w:rsidR="00AF08D6">
        <w:rPr>
          <w:lang w:val="en-GB"/>
        </w:rPr>
        <w:t xml:space="preserve"> </w:t>
      </w:r>
      <w:proofErr w:type="spellStart"/>
      <w:r>
        <w:rPr>
          <w:lang w:val="en-GB"/>
        </w:rPr>
        <w:t>proračunskih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sredstava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protupožarne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postrojbe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tehnička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sredstva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kanaderi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helikopteri</w:t>
      </w:r>
      <w:proofErr w:type="spellEnd"/>
      <w:r>
        <w:rPr>
          <w:lang w:val="en-GB"/>
        </w:rPr>
        <w:t xml:space="preserve">)  </w:t>
      </w:r>
      <w:proofErr w:type="spellStart"/>
      <w:r>
        <w:rPr>
          <w:lang w:val="en-GB"/>
        </w:rPr>
        <w:t>Hrvatske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vojske</w:t>
      </w:r>
      <w:proofErr w:type="spellEnd"/>
      <w:r>
        <w:rPr>
          <w:lang w:val="en-GB"/>
        </w:rPr>
        <w:t xml:space="preserve">. </w:t>
      </w:r>
    </w:p>
    <w:p w:rsidR="00AF08D6" w:rsidRPr="00AF08D6" w:rsidRDefault="00AF08D6" w:rsidP="00AF08D6">
      <w:pPr>
        <w:rPr>
          <w:lang w:val="en-GB"/>
        </w:rPr>
      </w:pPr>
      <w:r>
        <w:rPr>
          <w:lang w:val="en-GB"/>
        </w:rPr>
        <w:t xml:space="preserve">DVD Skradin je  bez </w:t>
      </w:r>
      <w:proofErr w:type="spellStart"/>
      <w:r w:rsidR="008C53DB">
        <w:rPr>
          <w:lang w:val="en-GB"/>
        </w:rPr>
        <w:t>stalno</w:t>
      </w:r>
      <w:proofErr w:type="spellEnd"/>
      <w:r w:rsidR="008C53DB">
        <w:rPr>
          <w:lang w:val="en-GB"/>
        </w:rPr>
        <w:t xml:space="preserve"> </w:t>
      </w:r>
      <w:proofErr w:type="spellStart"/>
      <w:r w:rsidR="008C53DB">
        <w:rPr>
          <w:lang w:val="en-GB"/>
        </w:rPr>
        <w:t>zaposlene</w:t>
      </w:r>
      <w:proofErr w:type="spellEnd"/>
      <w:r w:rsidR="008C53DB">
        <w:rPr>
          <w:lang w:val="en-GB"/>
        </w:rPr>
        <w:t xml:space="preserve"> </w:t>
      </w:r>
      <w:proofErr w:type="spellStart"/>
      <w:r w:rsidR="008C53DB">
        <w:rPr>
          <w:lang w:val="en-GB"/>
        </w:rPr>
        <w:t>osobe</w:t>
      </w:r>
      <w:proofErr w:type="spellEnd"/>
      <w:r w:rsidR="008C53DB">
        <w:rPr>
          <w:lang w:val="en-GB"/>
        </w:rPr>
        <w:t xml:space="preserve">,  u </w:t>
      </w:r>
      <w:proofErr w:type="spellStart"/>
      <w:r w:rsidR="008C53DB">
        <w:rPr>
          <w:lang w:val="en-GB"/>
        </w:rPr>
        <w:t>nedostatku</w:t>
      </w:r>
      <w:proofErr w:type="spellEnd"/>
      <w:r w:rsidR="008C53DB">
        <w:rPr>
          <w:lang w:val="en-GB"/>
        </w:rPr>
        <w:t xml:space="preserve">  </w:t>
      </w:r>
      <w:proofErr w:type="spellStart"/>
      <w:r w:rsidR="008C53DB">
        <w:rPr>
          <w:lang w:val="en-GB"/>
        </w:rPr>
        <w:t>sredstava</w:t>
      </w:r>
      <w:proofErr w:type="spellEnd"/>
      <w:r w:rsidR="008C53DB">
        <w:rPr>
          <w:lang w:val="en-GB"/>
        </w:rPr>
        <w:t xml:space="preserve"> za </w:t>
      </w:r>
      <w:proofErr w:type="spellStart"/>
      <w:r w:rsidR="008C53DB">
        <w:rPr>
          <w:lang w:val="en-GB"/>
        </w:rPr>
        <w:t>funkcioniranje</w:t>
      </w:r>
      <w:proofErr w:type="spellEnd"/>
      <w:r w:rsidR="008C53DB">
        <w:rPr>
          <w:lang w:val="en-GB"/>
        </w:rPr>
        <w:t xml:space="preserve"> DVD-a </w:t>
      </w:r>
      <w:proofErr w:type="spellStart"/>
      <w:r w:rsidR="008C53DB">
        <w:rPr>
          <w:lang w:val="en-GB"/>
        </w:rPr>
        <w:t>odlučili</w:t>
      </w:r>
      <w:proofErr w:type="spellEnd"/>
      <w:r w:rsidR="008C53DB">
        <w:rPr>
          <w:lang w:val="en-GB"/>
        </w:rPr>
        <w:t xml:space="preserve"> </w:t>
      </w:r>
      <w:proofErr w:type="spellStart"/>
      <w:r w:rsidR="008C53DB">
        <w:rPr>
          <w:lang w:val="en-GB"/>
        </w:rPr>
        <w:t>su</w:t>
      </w:r>
      <w:proofErr w:type="spellEnd"/>
      <w:r w:rsidR="008C53DB">
        <w:rPr>
          <w:lang w:val="en-GB"/>
        </w:rPr>
        <w:t xml:space="preserve"> se da  </w:t>
      </w:r>
      <w:proofErr w:type="spellStart"/>
      <w:r w:rsidR="008C53DB">
        <w:rPr>
          <w:lang w:val="en-GB"/>
        </w:rPr>
        <w:t>djeluju</w:t>
      </w:r>
      <w:proofErr w:type="spellEnd"/>
      <w:r w:rsidR="008C53DB">
        <w:rPr>
          <w:lang w:val="en-GB"/>
        </w:rPr>
        <w:t xml:space="preserve"> bez </w:t>
      </w:r>
      <w:proofErr w:type="spellStart"/>
      <w:r w:rsidR="008C53DB">
        <w:rPr>
          <w:lang w:val="en-GB"/>
        </w:rPr>
        <w:t>profesionalno</w:t>
      </w:r>
      <w:proofErr w:type="spellEnd"/>
      <w:r w:rsidR="008C53DB">
        <w:rPr>
          <w:lang w:val="en-GB"/>
        </w:rPr>
        <w:t xml:space="preserve"> </w:t>
      </w:r>
      <w:proofErr w:type="spellStart"/>
      <w:r w:rsidR="008C53DB">
        <w:rPr>
          <w:lang w:val="en-GB"/>
        </w:rPr>
        <w:t>zaposlenog</w:t>
      </w:r>
      <w:proofErr w:type="spellEnd"/>
      <w:r w:rsidR="008C53DB">
        <w:rPr>
          <w:lang w:val="en-GB"/>
        </w:rPr>
        <w:t xml:space="preserve"> </w:t>
      </w:r>
      <w:proofErr w:type="spellStart"/>
      <w:r w:rsidR="008C53DB">
        <w:rPr>
          <w:lang w:val="en-GB"/>
        </w:rPr>
        <w:t>vatrogasca</w:t>
      </w:r>
      <w:proofErr w:type="spellEnd"/>
      <w:r w:rsidR="008C53DB">
        <w:rPr>
          <w:lang w:val="en-GB"/>
        </w:rPr>
        <w:t>.</w:t>
      </w:r>
    </w:p>
    <w:p w:rsidR="00DC5FB6" w:rsidRDefault="00DC5FB6">
      <w:pPr>
        <w:jc w:val="both"/>
        <w:rPr>
          <w:lang w:val="en-GB"/>
        </w:rPr>
      </w:pPr>
      <w:r>
        <w:rPr>
          <w:lang w:val="en-GB"/>
        </w:rPr>
        <w:t xml:space="preserve"> </w:t>
      </w:r>
      <w:proofErr w:type="spellStart"/>
      <w:r>
        <w:rPr>
          <w:lang w:val="en-GB"/>
        </w:rPr>
        <w:t>Organizacija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sustava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zaštite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požara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vrijeme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ljetne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turističke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sezone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Šibensko-kninskoj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županiji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Skradinu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temelji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operativne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provedbe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aktivnosti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Vlade</w:t>
      </w:r>
      <w:proofErr w:type="spellEnd"/>
      <w:r>
        <w:rPr>
          <w:lang w:val="en-GB"/>
        </w:rPr>
        <w:t xml:space="preserve"> RH u </w:t>
      </w:r>
      <w:proofErr w:type="spellStart"/>
      <w:r>
        <w:rPr>
          <w:lang w:val="en-GB"/>
        </w:rPr>
        <w:t>provedbi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posebnih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mjera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zaštite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požara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tim</w:t>
      </w:r>
      <w:proofErr w:type="spellEnd"/>
      <w:r>
        <w:rPr>
          <w:lang w:val="en-GB"/>
        </w:rPr>
        <w:t xml:space="preserve"> da se Program </w:t>
      </w:r>
      <w:proofErr w:type="spellStart"/>
      <w:r>
        <w:rPr>
          <w:lang w:val="en-GB"/>
        </w:rPr>
        <w:t>svake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godine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nadograđuje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Operativno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djelovanje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postrojbi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definirano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županijskim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operativnim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planovima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gašenja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spašavanja</w:t>
      </w:r>
      <w:proofErr w:type="spellEnd"/>
      <w:r w:rsidR="0013000E">
        <w:rPr>
          <w:lang w:val="en-GB"/>
        </w:rPr>
        <w:t xml:space="preserve">, </w:t>
      </w:r>
      <w:proofErr w:type="spellStart"/>
      <w:r w:rsidR="0013000E">
        <w:rPr>
          <w:lang w:val="en-GB"/>
        </w:rPr>
        <w:t>te</w:t>
      </w:r>
      <w:proofErr w:type="spellEnd"/>
      <w:r w:rsidR="0013000E">
        <w:rPr>
          <w:lang w:val="en-GB"/>
        </w:rPr>
        <w:t xml:space="preserve"> </w:t>
      </w:r>
      <w:proofErr w:type="spellStart"/>
      <w:r w:rsidR="0013000E">
        <w:rPr>
          <w:lang w:val="en-GB"/>
        </w:rPr>
        <w:t>Planom</w:t>
      </w:r>
      <w:proofErr w:type="spellEnd"/>
      <w:r w:rsidR="0013000E">
        <w:rPr>
          <w:lang w:val="en-GB"/>
        </w:rPr>
        <w:t xml:space="preserve"> </w:t>
      </w:r>
      <w:proofErr w:type="spellStart"/>
      <w:r w:rsidR="0013000E">
        <w:rPr>
          <w:lang w:val="en-GB"/>
        </w:rPr>
        <w:t>zaštite</w:t>
      </w:r>
      <w:proofErr w:type="spellEnd"/>
      <w:r w:rsidR="0013000E">
        <w:rPr>
          <w:lang w:val="en-GB"/>
        </w:rPr>
        <w:t xml:space="preserve"> </w:t>
      </w:r>
      <w:proofErr w:type="spellStart"/>
      <w:r w:rsidR="0013000E">
        <w:rPr>
          <w:lang w:val="en-GB"/>
        </w:rPr>
        <w:t>od</w:t>
      </w:r>
      <w:proofErr w:type="spellEnd"/>
      <w:r w:rsidR="0013000E">
        <w:rPr>
          <w:lang w:val="en-GB"/>
        </w:rPr>
        <w:t xml:space="preserve"> </w:t>
      </w:r>
      <w:proofErr w:type="spellStart"/>
      <w:r w:rsidR="0013000E">
        <w:rPr>
          <w:lang w:val="en-GB"/>
        </w:rPr>
        <w:t>požara</w:t>
      </w:r>
      <w:proofErr w:type="spellEnd"/>
      <w:r w:rsidR="0013000E">
        <w:rPr>
          <w:lang w:val="en-GB"/>
        </w:rPr>
        <w:t xml:space="preserve"> Grada</w:t>
      </w:r>
      <w:r w:rsidR="008C53DB">
        <w:rPr>
          <w:lang w:val="en-GB"/>
        </w:rPr>
        <w:t xml:space="preserve"> </w:t>
      </w:r>
      <w:r w:rsidR="0013000E">
        <w:rPr>
          <w:lang w:val="en-GB"/>
        </w:rPr>
        <w:t>Skradina.</w:t>
      </w:r>
      <w:r>
        <w:rPr>
          <w:lang w:val="en-GB"/>
        </w:rPr>
        <w:t xml:space="preserve"> U </w:t>
      </w:r>
      <w:proofErr w:type="spellStart"/>
      <w:r>
        <w:rPr>
          <w:lang w:val="en-GB"/>
        </w:rPr>
        <w:t>motrenju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preventivnim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ophodnjama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sudjelovali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operativni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članovi</w:t>
      </w:r>
      <w:proofErr w:type="spellEnd"/>
      <w:r>
        <w:rPr>
          <w:lang w:val="en-GB"/>
        </w:rPr>
        <w:t xml:space="preserve"> DVD-a.</w:t>
      </w:r>
    </w:p>
    <w:p w:rsidR="00E6211A" w:rsidRDefault="00DC5FB6" w:rsidP="00E6211A">
      <w:pPr>
        <w:jc w:val="both"/>
        <w:rPr>
          <w:lang w:val="en-GB"/>
        </w:rPr>
      </w:pPr>
      <w:r>
        <w:rPr>
          <w:lang w:val="en-GB"/>
        </w:rPr>
        <w:t xml:space="preserve"> </w:t>
      </w:r>
      <w:r w:rsidR="00E83E03">
        <w:rPr>
          <w:lang w:val="en-GB"/>
        </w:rPr>
        <w:t>P</w:t>
      </w:r>
      <w:r>
        <w:rPr>
          <w:lang w:val="en-GB"/>
        </w:rPr>
        <w:t xml:space="preserve">eriod  </w:t>
      </w:r>
      <w:proofErr w:type="spellStart"/>
      <w:r>
        <w:rPr>
          <w:lang w:val="en-GB"/>
        </w:rPr>
        <w:t>ljetne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protupožarne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sezona</w:t>
      </w:r>
      <w:proofErr w:type="spellEnd"/>
      <w:r>
        <w:rPr>
          <w:lang w:val="en-GB"/>
        </w:rPr>
        <w:t xml:space="preserve"> 201</w:t>
      </w:r>
      <w:r w:rsidR="00E6211A">
        <w:rPr>
          <w:lang w:val="en-GB"/>
        </w:rPr>
        <w:t>8</w:t>
      </w:r>
      <w:r>
        <w:rPr>
          <w:lang w:val="en-GB"/>
        </w:rPr>
        <w:t>. g.,</w:t>
      </w:r>
      <w:r w:rsidR="00E6211A">
        <w:rPr>
          <w:lang w:val="en-GB"/>
        </w:rPr>
        <w:t xml:space="preserve"> u </w:t>
      </w:r>
      <w:proofErr w:type="spellStart"/>
      <w:r w:rsidR="00E6211A">
        <w:rPr>
          <w:lang w:val="en-GB"/>
        </w:rPr>
        <w:t>odnosu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na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prethodnu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godinu</w:t>
      </w:r>
      <w:proofErr w:type="spellEnd"/>
      <w:r w:rsidR="00E6211A">
        <w:rPr>
          <w:lang w:val="en-GB"/>
        </w:rPr>
        <w:t xml:space="preserve">, </w:t>
      </w:r>
      <w:r>
        <w:rPr>
          <w:lang w:val="en-GB"/>
        </w:rPr>
        <w:t xml:space="preserve"> </w:t>
      </w:r>
      <w:proofErr w:type="spellStart"/>
      <w:r w:rsidR="00E6211A">
        <w:rPr>
          <w:lang w:val="en-GB"/>
        </w:rPr>
        <w:t>protekao</w:t>
      </w:r>
      <w:proofErr w:type="spellEnd"/>
      <w:r w:rsidR="00E6211A">
        <w:rPr>
          <w:lang w:val="en-GB"/>
        </w:rPr>
        <w:t xml:space="preserve"> je </w:t>
      </w:r>
      <w:proofErr w:type="spellStart"/>
      <w:r w:rsidR="00E6211A">
        <w:rPr>
          <w:lang w:val="en-GB"/>
        </w:rPr>
        <w:t>relativno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mirno</w:t>
      </w:r>
      <w:proofErr w:type="spellEnd"/>
      <w:r w:rsidR="00E6211A">
        <w:rPr>
          <w:lang w:val="en-GB"/>
        </w:rPr>
        <w:t xml:space="preserve">, bez </w:t>
      </w:r>
      <w:proofErr w:type="spellStart"/>
      <w:r w:rsidR="00E6211A">
        <w:rPr>
          <w:lang w:val="en-GB"/>
        </w:rPr>
        <w:t>većih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požara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otvorenog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prostora</w:t>
      </w:r>
      <w:proofErr w:type="spellEnd"/>
      <w:r w:rsidR="00E6211A">
        <w:rPr>
          <w:lang w:val="en-GB"/>
        </w:rPr>
        <w:t xml:space="preserve">.  </w:t>
      </w:r>
      <w:proofErr w:type="spellStart"/>
      <w:r w:rsidR="00E6211A">
        <w:rPr>
          <w:lang w:val="en-GB"/>
        </w:rPr>
        <w:t>Karakteristika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pojave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požara</w:t>
      </w:r>
      <w:proofErr w:type="spellEnd"/>
      <w:r w:rsidR="00E6211A">
        <w:rPr>
          <w:lang w:val="en-GB"/>
        </w:rPr>
        <w:t xml:space="preserve"> je </w:t>
      </w:r>
      <w:proofErr w:type="spellStart"/>
      <w:r w:rsidR="00E6211A">
        <w:rPr>
          <w:lang w:val="en-GB"/>
        </w:rPr>
        <w:t>njihova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učestalost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izvan</w:t>
      </w:r>
      <w:proofErr w:type="spellEnd"/>
      <w:r w:rsidR="00E6211A">
        <w:rPr>
          <w:lang w:val="en-GB"/>
        </w:rPr>
        <w:t xml:space="preserve"> same </w:t>
      </w:r>
      <w:proofErr w:type="spellStart"/>
      <w:r w:rsidR="00E6211A">
        <w:rPr>
          <w:lang w:val="en-GB"/>
        </w:rPr>
        <w:t>ljetne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sezone</w:t>
      </w:r>
      <w:proofErr w:type="spellEnd"/>
      <w:r w:rsidR="00E6211A">
        <w:rPr>
          <w:lang w:val="en-GB"/>
        </w:rPr>
        <w:t xml:space="preserve"> ( </w:t>
      </w:r>
      <w:proofErr w:type="spellStart"/>
      <w:r w:rsidR="00E6211A">
        <w:rPr>
          <w:lang w:val="en-GB"/>
        </w:rPr>
        <w:t>zimsko-proljetni</w:t>
      </w:r>
      <w:proofErr w:type="spellEnd"/>
      <w:r w:rsidR="00E6211A">
        <w:rPr>
          <w:lang w:val="en-GB"/>
        </w:rPr>
        <w:t xml:space="preserve"> period) </w:t>
      </w:r>
      <w:proofErr w:type="spellStart"/>
      <w:r w:rsidR="00E6211A">
        <w:rPr>
          <w:lang w:val="en-GB"/>
        </w:rPr>
        <w:t>najčešće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uslijed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nepažnje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prilikom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spaljivanja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drvne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mase</w:t>
      </w:r>
      <w:proofErr w:type="spellEnd"/>
      <w:r w:rsidR="00E6211A">
        <w:rPr>
          <w:lang w:val="en-GB"/>
        </w:rPr>
        <w:t xml:space="preserve"> u </w:t>
      </w:r>
      <w:proofErr w:type="spellStart"/>
      <w:r w:rsidR="00E6211A">
        <w:rPr>
          <w:lang w:val="en-GB"/>
        </w:rPr>
        <w:t>poljoprivredi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odnosno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čišćenja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korova</w:t>
      </w:r>
      <w:proofErr w:type="spellEnd"/>
      <w:r w:rsidR="00E6211A">
        <w:rPr>
          <w:lang w:val="en-GB"/>
        </w:rPr>
        <w:t>.</w:t>
      </w:r>
    </w:p>
    <w:p w:rsidR="00E83E03" w:rsidRDefault="00E6211A" w:rsidP="00E6211A">
      <w:pPr>
        <w:jc w:val="both"/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DC5FB6" w:rsidRDefault="00F32D95">
      <w:pPr>
        <w:jc w:val="both"/>
        <w:rPr>
          <w:b/>
          <w:lang w:val="en-GB"/>
        </w:rPr>
      </w:pPr>
      <w:r>
        <w:rPr>
          <w:b/>
          <w:lang w:val="en-GB"/>
        </w:rPr>
        <w:t xml:space="preserve">POSTROJBA </w:t>
      </w:r>
      <w:r w:rsidR="00DC5FB6">
        <w:rPr>
          <w:b/>
          <w:lang w:val="en-GB"/>
        </w:rPr>
        <w:t>CIVILN</w:t>
      </w:r>
      <w:r>
        <w:rPr>
          <w:b/>
          <w:lang w:val="en-GB"/>
        </w:rPr>
        <w:t>E</w:t>
      </w:r>
      <w:r w:rsidR="00DC5FB6">
        <w:rPr>
          <w:b/>
          <w:lang w:val="en-GB"/>
        </w:rPr>
        <w:t xml:space="preserve"> ZAŠTIT</w:t>
      </w:r>
      <w:r>
        <w:rPr>
          <w:b/>
          <w:lang w:val="en-GB"/>
        </w:rPr>
        <w:t>E</w:t>
      </w:r>
    </w:p>
    <w:p w:rsidR="00DC5FB6" w:rsidRDefault="00DC5FB6">
      <w:pPr>
        <w:jc w:val="both"/>
        <w:rPr>
          <w:b/>
          <w:lang w:val="en-GB"/>
        </w:rPr>
      </w:pPr>
    </w:p>
    <w:p w:rsidR="008C53DB" w:rsidRDefault="00DC5FB6" w:rsidP="008C53DB">
      <w:pPr>
        <w:pStyle w:val="Tijeloteksta2"/>
      </w:pPr>
      <w:proofErr w:type="spellStart"/>
      <w:r>
        <w:t>Veličina</w:t>
      </w:r>
      <w:proofErr w:type="spellEnd"/>
      <w:r>
        <w:t xml:space="preserve"> </w:t>
      </w:r>
      <w:proofErr w:type="spellStart"/>
      <w:r>
        <w:t>postrojbe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opremljenost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ustroj</w:t>
      </w:r>
      <w:proofErr w:type="spellEnd"/>
      <w:r>
        <w:t xml:space="preserve"> </w:t>
      </w:r>
      <w:proofErr w:type="spellStart"/>
      <w:r>
        <w:t>definirana</w:t>
      </w:r>
      <w:proofErr w:type="spellEnd"/>
      <w:r>
        <w:t xml:space="preserve"> je u”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Grada Skradina</w:t>
      </w:r>
      <w:r w:rsidR="008C53DB">
        <w:t xml:space="preserve"> ( </w:t>
      </w:r>
      <w:proofErr w:type="spellStart"/>
      <w:r w:rsidR="008C53DB">
        <w:t>usklađenje</w:t>
      </w:r>
      <w:proofErr w:type="spellEnd"/>
      <w:r w:rsidR="008C53DB">
        <w:t xml:space="preserve"> 1)</w:t>
      </w:r>
      <w:r>
        <w:t xml:space="preserve">”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Skradina </w:t>
      </w:r>
      <w:proofErr w:type="spellStart"/>
      <w:r>
        <w:t>donijelo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="008C53DB">
        <w:t>16</w:t>
      </w:r>
      <w:r>
        <w:t xml:space="preserve">. </w:t>
      </w:r>
      <w:proofErr w:type="spellStart"/>
      <w:r>
        <w:t>sjednici</w:t>
      </w:r>
      <w:proofErr w:type="spellEnd"/>
      <w:r>
        <w:t xml:space="preserve">  od </w:t>
      </w:r>
      <w:r w:rsidR="008C53DB">
        <w:t>08.</w:t>
      </w:r>
      <w:r>
        <w:t xml:space="preserve"> </w:t>
      </w:r>
      <w:proofErr w:type="spellStart"/>
      <w:r>
        <w:t>prosinca</w:t>
      </w:r>
      <w:proofErr w:type="spellEnd"/>
      <w:r>
        <w:t xml:space="preserve"> 201</w:t>
      </w:r>
      <w:r w:rsidR="008C53DB">
        <w:t>5.</w:t>
      </w:r>
    </w:p>
    <w:p w:rsidR="00C0441F" w:rsidRDefault="00DC5FB6" w:rsidP="00C0441F">
      <w:pPr>
        <w:pStyle w:val="Tijeloteksta2"/>
      </w:pPr>
      <w:proofErr w:type="spellStart"/>
      <w:r>
        <w:t>Utvrđeno</w:t>
      </w:r>
      <w:proofErr w:type="spellEnd"/>
      <w:r>
        <w:t xml:space="preserve"> je da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ustrojiti</w:t>
      </w:r>
      <w:proofErr w:type="spellEnd"/>
      <w:r>
        <w:t xml:space="preserve"> </w:t>
      </w:r>
      <w:proofErr w:type="spellStart"/>
      <w:r>
        <w:t>postrojbu</w:t>
      </w:r>
      <w:proofErr w:type="spellEnd"/>
      <w:r>
        <w:t xml:space="preserve"> CZ -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, </w:t>
      </w:r>
      <w:proofErr w:type="spellStart"/>
      <w:r>
        <w:t>veličine</w:t>
      </w:r>
      <w:proofErr w:type="spellEnd"/>
      <w:r>
        <w:t xml:space="preserve"> 23 </w:t>
      </w:r>
      <w:proofErr w:type="spellStart"/>
      <w:r>
        <w:t>obveznika</w:t>
      </w:r>
      <w:proofErr w:type="spellEnd"/>
    </w:p>
    <w:p w:rsidR="00DC5FB6" w:rsidRDefault="008C53DB" w:rsidP="00C0441F">
      <w:pPr>
        <w:pStyle w:val="Tijeloteksta2"/>
      </w:pPr>
      <w:r>
        <w:t xml:space="preserve"> ( 1 </w:t>
      </w:r>
      <w:proofErr w:type="spellStart"/>
      <w:r>
        <w:t>zapovjednik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5 </w:t>
      </w:r>
      <w:proofErr w:type="spellStart"/>
      <w:r>
        <w:t>ekipa</w:t>
      </w:r>
      <w:proofErr w:type="spellEnd"/>
      <w:r>
        <w:t>)</w:t>
      </w:r>
      <w:r w:rsidR="00C0441F">
        <w:t xml:space="preserve"> </w:t>
      </w:r>
      <w:proofErr w:type="spellStart"/>
      <w:r w:rsidR="00C0441F">
        <w:t>te</w:t>
      </w:r>
      <w:proofErr w:type="spellEnd"/>
      <w:r w:rsidR="00C0441F">
        <w:t xml:space="preserve"> </w:t>
      </w:r>
      <w:r w:rsidR="00DC5FB6">
        <w:t xml:space="preserve"> </w:t>
      </w:r>
      <w:proofErr w:type="spellStart"/>
      <w:r w:rsidR="00DC5FB6">
        <w:t>imenovati</w:t>
      </w:r>
      <w:proofErr w:type="spellEnd"/>
      <w:r w:rsidR="00DC5FB6">
        <w:t xml:space="preserve"> </w:t>
      </w:r>
      <w:r w:rsidR="00C0441F">
        <w:t>8</w:t>
      </w:r>
      <w:r w:rsidR="00DC5FB6">
        <w:t xml:space="preserve"> </w:t>
      </w:r>
      <w:proofErr w:type="spellStart"/>
      <w:r w:rsidR="00DC5FB6">
        <w:t>povjerenika</w:t>
      </w:r>
      <w:proofErr w:type="spellEnd"/>
      <w:r w:rsidR="00DC5FB6">
        <w:t xml:space="preserve"> CZ </w:t>
      </w:r>
      <w:proofErr w:type="spellStart"/>
      <w:r w:rsidR="00DC5FB6">
        <w:t>i</w:t>
      </w:r>
      <w:proofErr w:type="spellEnd"/>
      <w:r w:rsidR="00DC5FB6">
        <w:t xml:space="preserve"> </w:t>
      </w:r>
      <w:proofErr w:type="spellStart"/>
      <w:r w:rsidR="00DC5FB6">
        <w:t>njihove</w:t>
      </w:r>
      <w:proofErr w:type="spellEnd"/>
      <w:r w:rsidR="00DC5FB6">
        <w:t xml:space="preserve"> </w:t>
      </w:r>
      <w:proofErr w:type="spellStart"/>
      <w:r w:rsidR="00DC5FB6">
        <w:t>zamjenike</w:t>
      </w:r>
      <w:proofErr w:type="spellEnd"/>
      <w:r w:rsidR="00C0441F">
        <w:t>.</w:t>
      </w:r>
      <w:r w:rsidR="00DC5FB6">
        <w:t xml:space="preserve"> </w:t>
      </w:r>
    </w:p>
    <w:p w:rsidR="002E7D09" w:rsidRDefault="002E7D09" w:rsidP="00C0441F">
      <w:pPr>
        <w:pStyle w:val="Tijeloteksta2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Skradina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18.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30. </w:t>
      </w:r>
      <w:proofErr w:type="spellStart"/>
      <w:r>
        <w:t>ožujka</w:t>
      </w:r>
      <w:proofErr w:type="spellEnd"/>
      <w:r>
        <w:t xml:space="preserve"> 2016. </w:t>
      </w:r>
      <w:proofErr w:type="spellStart"/>
      <w:r>
        <w:t>donijelo</w:t>
      </w:r>
      <w:proofErr w:type="spellEnd"/>
      <w:r>
        <w:t xml:space="preserve"> je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postrojbe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Grada Skradina.</w:t>
      </w:r>
    </w:p>
    <w:p w:rsidR="002E7D09" w:rsidRDefault="002E7D09" w:rsidP="00C0441F">
      <w:pPr>
        <w:pStyle w:val="Tijeloteksta2"/>
      </w:pPr>
      <w:proofErr w:type="spellStart"/>
      <w:r>
        <w:t>Radi</w:t>
      </w:r>
      <w:proofErr w:type="spellEnd"/>
      <w:r>
        <w:t xml:space="preserve"> se o </w:t>
      </w:r>
      <w:proofErr w:type="spellStart"/>
      <w:r>
        <w:t>pos</w:t>
      </w:r>
      <w:r w:rsidR="006B01D2">
        <w:t>tr</w:t>
      </w:r>
      <w:r>
        <w:t>ojbi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,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veličine</w:t>
      </w:r>
      <w:proofErr w:type="spellEnd"/>
      <w:r>
        <w:t xml:space="preserve"> 23 </w:t>
      </w:r>
      <w:proofErr w:type="spellStart"/>
      <w:r>
        <w:t>pripadnika</w:t>
      </w:r>
      <w:proofErr w:type="spellEnd"/>
      <w:r>
        <w:t xml:space="preserve">, </w:t>
      </w:r>
      <w:proofErr w:type="spellStart"/>
      <w:r>
        <w:t>čij</w:t>
      </w:r>
      <w:r w:rsidR="006B01D2">
        <w:t>a</w:t>
      </w:r>
      <w:proofErr w:type="spellEnd"/>
      <w:r w:rsidR="006B01D2">
        <w:t xml:space="preserve"> </w:t>
      </w:r>
      <w:proofErr w:type="spellStart"/>
      <w:r w:rsidR="006B01D2">
        <w:t>popuna</w:t>
      </w:r>
      <w:proofErr w:type="spellEnd"/>
      <w:r w:rsidR="006B01D2">
        <w:t xml:space="preserve"> je u </w:t>
      </w:r>
      <w:proofErr w:type="spellStart"/>
      <w:r w:rsidR="006B01D2">
        <w:t>tijeku</w:t>
      </w:r>
      <w:proofErr w:type="spellEnd"/>
      <w:r w:rsidR="006B01D2">
        <w:t>.</w:t>
      </w:r>
    </w:p>
    <w:p w:rsidR="00C0441F" w:rsidRDefault="00C0441F" w:rsidP="00C0441F">
      <w:pPr>
        <w:pStyle w:val="Tijeloteksta2"/>
      </w:pPr>
    </w:p>
    <w:p w:rsidR="00C0441F" w:rsidRDefault="00C0441F">
      <w:pPr>
        <w:jc w:val="both"/>
        <w:rPr>
          <w:lang w:val="en-GB"/>
        </w:rPr>
      </w:pPr>
    </w:p>
    <w:p w:rsidR="00113866" w:rsidRDefault="005005AF">
      <w:pPr>
        <w:jc w:val="both"/>
        <w:rPr>
          <w:lang w:val="en-GB"/>
        </w:rPr>
      </w:pPr>
      <w:proofErr w:type="spellStart"/>
      <w:r>
        <w:rPr>
          <w:lang w:val="en-GB"/>
        </w:rPr>
        <w:t>Gradsko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vijeće</w:t>
      </w:r>
      <w:proofErr w:type="spellEnd"/>
      <w:r>
        <w:rPr>
          <w:lang w:val="en-GB"/>
        </w:rPr>
        <w:t xml:space="preserve"> Grada Skradina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svojoj</w:t>
      </w:r>
      <w:proofErr w:type="spellEnd"/>
      <w:r>
        <w:rPr>
          <w:lang w:val="en-GB"/>
        </w:rPr>
        <w:t xml:space="preserve"> 16. </w:t>
      </w:r>
      <w:proofErr w:type="spellStart"/>
      <w:r>
        <w:rPr>
          <w:lang w:val="en-GB"/>
        </w:rPr>
        <w:t>sjednici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održanoj</w:t>
      </w:r>
      <w:proofErr w:type="spellEnd"/>
      <w:r>
        <w:rPr>
          <w:lang w:val="en-GB"/>
        </w:rPr>
        <w:t xml:space="preserve"> 08. </w:t>
      </w:r>
      <w:proofErr w:type="spellStart"/>
      <w:r>
        <w:rPr>
          <w:lang w:val="en-GB"/>
        </w:rPr>
        <w:t>prosinca</w:t>
      </w:r>
      <w:proofErr w:type="spellEnd"/>
      <w:r>
        <w:rPr>
          <w:lang w:val="en-GB"/>
        </w:rPr>
        <w:t xml:space="preserve"> 2015. god. </w:t>
      </w:r>
      <w:proofErr w:type="spellStart"/>
      <w:r>
        <w:rPr>
          <w:lang w:val="en-GB"/>
        </w:rPr>
        <w:t>donijelo</w:t>
      </w:r>
      <w:proofErr w:type="spellEnd"/>
      <w:r>
        <w:rPr>
          <w:lang w:val="en-GB"/>
        </w:rPr>
        <w:t xml:space="preserve"> je, u </w:t>
      </w:r>
      <w:proofErr w:type="spellStart"/>
      <w:r>
        <w:rPr>
          <w:lang w:val="en-GB"/>
        </w:rPr>
        <w:t>skladu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prijelaznim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završnim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odredbama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Zakona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civilnoj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zaštiti</w:t>
      </w:r>
      <w:proofErr w:type="spellEnd"/>
      <w:r>
        <w:rPr>
          <w:lang w:val="en-GB"/>
        </w:rPr>
        <w:t xml:space="preserve"> , </w:t>
      </w:r>
      <w:proofErr w:type="spellStart"/>
      <w:r>
        <w:rPr>
          <w:lang w:val="en-GB"/>
        </w:rPr>
        <w:t>Procjenu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ugroženosti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stanovništva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materijalnih</w:t>
      </w:r>
      <w:proofErr w:type="spellEnd"/>
      <w:r>
        <w:rPr>
          <w:lang w:val="en-GB"/>
        </w:rPr>
        <w:t xml:space="preserve"> </w:t>
      </w:r>
      <w:proofErr w:type="spellStart"/>
      <w:r w:rsidR="00113866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kulturnih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dobara</w:t>
      </w:r>
      <w:proofErr w:type="spellEnd"/>
      <w:r>
        <w:rPr>
          <w:lang w:val="en-GB"/>
        </w:rPr>
        <w:t xml:space="preserve"> </w:t>
      </w:r>
      <w:proofErr w:type="spellStart"/>
      <w:r w:rsidR="00113866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okoliša</w:t>
      </w:r>
      <w:proofErr w:type="spellEnd"/>
      <w:r w:rsidR="00113866">
        <w:rPr>
          <w:lang w:val="en-GB"/>
        </w:rPr>
        <w:t xml:space="preserve"> Grada Skradina </w:t>
      </w:r>
    </w:p>
    <w:p w:rsidR="005005AF" w:rsidRDefault="00113866">
      <w:pPr>
        <w:jc w:val="both"/>
        <w:rPr>
          <w:lang w:val="en-GB"/>
        </w:rPr>
      </w:pPr>
      <w:r>
        <w:rPr>
          <w:lang w:val="en-GB"/>
        </w:rPr>
        <w:t xml:space="preserve">( </w:t>
      </w:r>
      <w:proofErr w:type="spellStart"/>
      <w:r>
        <w:rPr>
          <w:lang w:val="en-GB"/>
        </w:rPr>
        <w:t>usklađenje</w:t>
      </w:r>
      <w:proofErr w:type="spellEnd"/>
      <w:r>
        <w:rPr>
          <w:lang w:val="en-GB"/>
        </w:rPr>
        <w:t xml:space="preserve"> 1), </w:t>
      </w:r>
      <w:proofErr w:type="spellStart"/>
      <w:r>
        <w:rPr>
          <w:lang w:val="en-GB"/>
        </w:rPr>
        <w:t>te</w:t>
      </w:r>
      <w:proofErr w:type="spellEnd"/>
      <w:r>
        <w:rPr>
          <w:lang w:val="en-GB"/>
        </w:rPr>
        <w:t xml:space="preserve"> Plan </w:t>
      </w:r>
      <w:proofErr w:type="spellStart"/>
      <w:r>
        <w:rPr>
          <w:lang w:val="en-GB"/>
        </w:rPr>
        <w:t>zaštite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spašavanja</w:t>
      </w:r>
      <w:proofErr w:type="spellEnd"/>
      <w:r>
        <w:rPr>
          <w:lang w:val="en-GB"/>
        </w:rPr>
        <w:t xml:space="preserve"> Grada Skradina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Plan</w:t>
      </w:r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civilne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zaštite</w:t>
      </w:r>
      <w:proofErr w:type="spellEnd"/>
      <w:r w:rsidR="006B01D2">
        <w:rPr>
          <w:lang w:val="en-GB"/>
        </w:rPr>
        <w:t xml:space="preserve"> Grada Skradina, </w:t>
      </w:r>
      <w:proofErr w:type="spellStart"/>
      <w:r w:rsidR="006B01D2">
        <w:rPr>
          <w:lang w:val="en-GB"/>
        </w:rPr>
        <w:t>koji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ostaju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na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snazi</w:t>
      </w:r>
      <w:proofErr w:type="spellEnd"/>
      <w:r w:rsidR="006B01D2">
        <w:rPr>
          <w:lang w:val="en-GB"/>
        </w:rPr>
        <w:t xml:space="preserve"> do </w:t>
      </w:r>
      <w:proofErr w:type="spellStart"/>
      <w:r w:rsidR="006B01D2">
        <w:rPr>
          <w:lang w:val="en-GB"/>
        </w:rPr>
        <w:t>donošenja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Procjene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rizika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od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velikih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nesreća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i</w:t>
      </w:r>
      <w:proofErr w:type="spellEnd"/>
      <w:r w:rsidR="006B01D2">
        <w:rPr>
          <w:lang w:val="en-GB"/>
        </w:rPr>
        <w:t xml:space="preserve"> Plana </w:t>
      </w:r>
      <w:proofErr w:type="spellStart"/>
      <w:r w:rsidR="006B01D2">
        <w:rPr>
          <w:lang w:val="en-GB"/>
        </w:rPr>
        <w:t>djelovanja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civilne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zaštite</w:t>
      </w:r>
      <w:proofErr w:type="spellEnd"/>
      <w:r w:rsidR="006B01D2">
        <w:rPr>
          <w:lang w:val="en-GB"/>
        </w:rPr>
        <w:t>.</w:t>
      </w:r>
    </w:p>
    <w:p w:rsidR="00DC5FB6" w:rsidRDefault="00DC5FB6">
      <w:pPr>
        <w:jc w:val="both"/>
        <w:rPr>
          <w:lang w:val="en-GB"/>
        </w:rPr>
      </w:pPr>
    </w:p>
    <w:p w:rsidR="00DC5FB6" w:rsidRDefault="00DC5FB6">
      <w:pPr>
        <w:jc w:val="both"/>
        <w:rPr>
          <w:lang w:val="en-GB"/>
        </w:rPr>
      </w:pPr>
    </w:p>
    <w:p w:rsidR="00DC5FB6" w:rsidRDefault="00DC5FB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KOMUNALNO PODUZEĆE RIVINA JARUGA, HEP, ŠUMARIJA, VODOVOD I ODVODNJA, ŽUC, CRVENI KRIŽ , ZDRAVSTVENA AMBULANTA </w:t>
      </w:r>
      <w:r w:rsidR="0068373E">
        <w:rPr>
          <w:b/>
          <w:bCs/>
          <w:lang w:val="en-GB"/>
        </w:rPr>
        <w:t>OPĆE MEDICINE I  STOMATOLOGIJE</w:t>
      </w:r>
      <w:r>
        <w:rPr>
          <w:b/>
          <w:bCs/>
          <w:lang w:val="en-GB"/>
        </w:rPr>
        <w:t xml:space="preserve">  I DRUGE ORGANIZACIJE</w:t>
      </w:r>
    </w:p>
    <w:p w:rsidR="00DC5FB6" w:rsidRDefault="00DC5FB6">
      <w:pPr>
        <w:jc w:val="both"/>
        <w:rPr>
          <w:b/>
          <w:bCs/>
          <w:lang w:val="en-GB"/>
        </w:rPr>
      </w:pPr>
    </w:p>
    <w:p w:rsidR="00DC5FB6" w:rsidRDefault="00DC5FB6">
      <w:pPr>
        <w:jc w:val="both"/>
        <w:rPr>
          <w:b/>
          <w:lang w:val="en-GB"/>
        </w:rPr>
      </w:pPr>
      <w:proofErr w:type="spellStart"/>
      <w:r>
        <w:rPr>
          <w:lang w:val="en-GB"/>
        </w:rPr>
        <w:t>Sve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nabrojene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pravne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osobe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okviru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redovitih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poslova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svojih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nadležnosti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obavljaju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poslove</w:t>
      </w:r>
      <w:proofErr w:type="spellEnd"/>
      <w:r>
        <w:rPr>
          <w:lang w:val="en-GB"/>
        </w:rPr>
        <w:t xml:space="preserve"> </w:t>
      </w:r>
      <w:proofErr w:type="spellStart"/>
      <w:r w:rsidR="00113866">
        <w:rPr>
          <w:lang w:val="en-GB"/>
        </w:rPr>
        <w:t>civilne</w:t>
      </w:r>
      <w:proofErr w:type="spellEnd"/>
      <w:r w:rsidR="00113866">
        <w:rPr>
          <w:lang w:val="en-GB"/>
        </w:rPr>
        <w:t xml:space="preserve"> </w:t>
      </w:r>
      <w:proofErr w:type="spellStart"/>
      <w:r w:rsidR="00113866">
        <w:rPr>
          <w:lang w:val="en-GB"/>
        </w:rPr>
        <w:t>zaštite</w:t>
      </w:r>
      <w:proofErr w:type="spellEnd"/>
      <w:r w:rsidR="00113866">
        <w:rPr>
          <w:lang w:val="en-GB"/>
        </w:rPr>
        <w:t>.</w:t>
      </w:r>
    </w:p>
    <w:p w:rsidR="00016535" w:rsidRDefault="00016535">
      <w:pPr>
        <w:jc w:val="both"/>
        <w:rPr>
          <w:b/>
          <w:lang w:val="en-GB"/>
        </w:rPr>
      </w:pPr>
    </w:p>
    <w:p w:rsidR="00DC5FB6" w:rsidRDefault="00DC5FB6">
      <w:pPr>
        <w:jc w:val="both"/>
        <w:rPr>
          <w:b/>
          <w:lang w:val="en-GB"/>
        </w:rPr>
      </w:pPr>
    </w:p>
    <w:p w:rsidR="00DC5FB6" w:rsidRDefault="00DC5FB6">
      <w:pPr>
        <w:jc w:val="both"/>
        <w:rPr>
          <w:b/>
          <w:lang w:val="en-GB"/>
        </w:rPr>
      </w:pPr>
      <w:r>
        <w:rPr>
          <w:b/>
          <w:lang w:val="en-GB"/>
        </w:rPr>
        <w:t xml:space="preserve">UDRUGE I KLUBOVI U </w:t>
      </w:r>
      <w:r w:rsidR="00113866">
        <w:rPr>
          <w:b/>
          <w:lang w:val="en-GB"/>
        </w:rPr>
        <w:t>SUSTAVU CIVILNE ZAŠTITE</w:t>
      </w:r>
    </w:p>
    <w:p w:rsidR="00DC5FB6" w:rsidRDefault="00DC5FB6">
      <w:pPr>
        <w:jc w:val="both"/>
        <w:rPr>
          <w:b/>
          <w:lang w:val="en-GB"/>
        </w:rPr>
      </w:pPr>
    </w:p>
    <w:p w:rsidR="00DC5FB6" w:rsidRDefault="00DC5FB6">
      <w:pPr>
        <w:ind w:firstLine="708"/>
        <w:jc w:val="both"/>
        <w:rPr>
          <w:lang w:val="en-GB"/>
        </w:rPr>
      </w:pPr>
      <w:r>
        <w:rPr>
          <w:lang w:val="en-GB"/>
        </w:rPr>
        <w:t xml:space="preserve">Na </w:t>
      </w:r>
      <w:proofErr w:type="spellStart"/>
      <w:r>
        <w:rPr>
          <w:lang w:val="en-GB"/>
        </w:rPr>
        <w:t>području</w:t>
      </w:r>
      <w:proofErr w:type="spellEnd"/>
      <w:r>
        <w:rPr>
          <w:lang w:val="en-GB"/>
        </w:rPr>
        <w:t xml:space="preserve"> Grada Skradina  </w:t>
      </w:r>
      <w:proofErr w:type="spellStart"/>
      <w:r>
        <w:rPr>
          <w:lang w:val="en-GB"/>
        </w:rPr>
        <w:t>djeluju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planinarsko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društvo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</w:t>
      </w:r>
      <w:proofErr w:type="spellEnd"/>
      <w:r>
        <w:rPr>
          <w:lang w:val="en-GB"/>
        </w:rPr>
        <w:t xml:space="preserve">. Jere </w:t>
      </w:r>
      <w:proofErr w:type="spellStart"/>
      <w:r>
        <w:rPr>
          <w:lang w:val="en-GB"/>
        </w:rPr>
        <w:t>čiju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aktivnost</w:t>
      </w:r>
      <w:proofErr w:type="spellEnd"/>
      <w:r>
        <w:rPr>
          <w:lang w:val="en-GB"/>
        </w:rPr>
        <w:t xml:space="preserve"> Grad Skradin </w:t>
      </w:r>
      <w:proofErr w:type="spellStart"/>
      <w:r>
        <w:rPr>
          <w:lang w:val="en-GB"/>
        </w:rPr>
        <w:t>potpomaže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sredstvima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Proračuna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bitan</w:t>
      </w:r>
      <w:proofErr w:type="spellEnd"/>
      <w:r>
        <w:rPr>
          <w:lang w:val="en-GB"/>
        </w:rPr>
        <w:t xml:space="preserve"> je  </w:t>
      </w:r>
      <w:proofErr w:type="spellStart"/>
      <w:r>
        <w:rPr>
          <w:lang w:val="en-GB"/>
        </w:rPr>
        <w:t>čimbenik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sustava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zaštite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spašavanja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budući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članovi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društva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sposobni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eventualne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pretrage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terena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slučaju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izvanrednim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situacijama</w:t>
      </w:r>
      <w:proofErr w:type="spellEnd"/>
      <w:r>
        <w:rPr>
          <w:lang w:val="en-GB"/>
        </w:rPr>
        <w:t>.</w:t>
      </w:r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Isto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tako</w:t>
      </w:r>
      <w:proofErr w:type="spellEnd"/>
      <w:r w:rsidR="003118AF">
        <w:rPr>
          <w:lang w:val="en-GB"/>
        </w:rPr>
        <w:t xml:space="preserve">, </w:t>
      </w:r>
      <w:proofErr w:type="spellStart"/>
      <w:r w:rsidR="003118AF">
        <w:rPr>
          <w:lang w:val="en-GB"/>
        </w:rPr>
        <w:t>djeluje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i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lovačko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društvo</w:t>
      </w:r>
      <w:proofErr w:type="spellEnd"/>
      <w:r w:rsidR="003118AF">
        <w:rPr>
          <w:lang w:val="en-GB"/>
        </w:rPr>
        <w:t xml:space="preserve"> “ Skradin” </w:t>
      </w:r>
      <w:proofErr w:type="spellStart"/>
      <w:r w:rsidR="003118AF">
        <w:rPr>
          <w:lang w:val="en-GB"/>
        </w:rPr>
        <w:t>čiji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članovi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također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zbog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iznimnog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poznavanja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terena</w:t>
      </w:r>
      <w:proofErr w:type="spellEnd"/>
      <w:r w:rsidR="003118AF">
        <w:rPr>
          <w:lang w:val="en-GB"/>
        </w:rPr>
        <w:t xml:space="preserve"> u </w:t>
      </w:r>
      <w:proofErr w:type="spellStart"/>
      <w:r w:rsidR="003118AF">
        <w:rPr>
          <w:lang w:val="en-GB"/>
        </w:rPr>
        <w:t>slučaju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potrebe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mogu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sudjelovati</w:t>
      </w:r>
      <w:proofErr w:type="spellEnd"/>
      <w:r w:rsidR="003118AF">
        <w:rPr>
          <w:lang w:val="en-GB"/>
        </w:rPr>
        <w:t xml:space="preserve"> u </w:t>
      </w:r>
      <w:proofErr w:type="spellStart"/>
      <w:r w:rsidR="003118AF">
        <w:rPr>
          <w:lang w:val="en-GB"/>
        </w:rPr>
        <w:t>pretraživanju</w:t>
      </w:r>
      <w:proofErr w:type="spellEnd"/>
      <w:r w:rsidR="003118AF">
        <w:rPr>
          <w:lang w:val="en-GB"/>
        </w:rPr>
        <w:t>.</w:t>
      </w:r>
    </w:p>
    <w:p w:rsidR="00DC5FB6" w:rsidRDefault="00DC5FB6">
      <w:pPr>
        <w:ind w:firstLine="708"/>
        <w:jc w:val="both"/>
        <w:rPr>
          <w:lang w:val="en-GB"/>
        </w:rPr>
      </w:pPr>
      <w:r>
        <w:rPr>
          <w:lang w:val="en-GB"/>
        </w:rPr>
        <w:t xml:space="preserve">Grad Skradin je s </w:t>
      </w:r>
      <w:proofErr w:type="spellStart"/>
      <w:r>
        <w:rPr>
          <w:lang w:val="en-GB"/>
        </w:rPr>
        <w:t>Hrvatskom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gorskom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službom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spašavanja</w:t>
      </w:r>
      <w:proofErr w:type="spellEnd"/>
      <w:r>
        <w:rPr>
          <w:lang w:val="en-GB"/>
        </w:rPr>
        <w:t xml:space="preserve">- </w:t>
      </w:r>
      <w:proofErr w:type="spellStart"/>
      <w:r>
        <w:rPr>
          <w:lang w:val="en-GB"/>
        </w:rPr>
        <w:t>stanica</w:t>
      </w:r>
      <w:proofErr w:type="spellEnd"/>
      <w:r>
        <w:rPr>
          <w:lang w:val="en-GB"/>
        </w:rPr>
        <w:t xml:space="preserve"> Šibenik </w:t>
      </w:r>
      <w:proofErr w:type="spellStart"/>
      <w:r>
        <w:rPr>
          <w:lang w:val="en-GB"/>
        </w:rPr>
        <w:t>potpisao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ugovor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sufinanciranju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službe</w:t>
      </w:r>
      <w:proofErr w:type="spellEnd"/>
      <w:r>
        <w:rPr>
          <w:lang w:val="en-GB"/>
        </w:rPr>
        <w:t xml:space="preserve">,  u </w:t>
      </w:r>
      <w:proofErr w:type="spellStart"/>
      <w:r>
        <w:rPr>
          <w:lang w:val="en-GB"/>
        </w:rPr>
        <w:t>slučaju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potrebe</w:t>
      </w:r>
      <w:proofErr w:type="spellEnd"/>
      <w:r>
        <w:rPr>
          <w:lang w:val="en-GB"/>
        </w:rPr>
        <w:t xml:space="preserve">  za </w:t>
      </w:r>
      <w:proofErr w:type="spellStart"/>
      <w:r>
        <w:rPr>
          <w:lang w:val="en-GB"/>
        </w:rPr>
        <w:t>intervencijom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području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grada</w:t>
      </w:r>
      <w:proofErr w:type="spellEnd"/>
      <w:r>
        <w:rPr>
          <w:lang w:val="en-GB"/>
        </w:rPr>
        <w:t xml:space="preserve"> Skradina. </w:t>
      </w:r>
    </w:p>
    <w:p w:rsidR="00DC5FB6" w:rsidRDefault="00DC5FB6">
      <w:pPr>
        <w:jc w:val="both"/>
        <w:rPr>
          <w:b/>
          <w:lang w:val="en-GB"/>
        </w:rPr>
      </w:pPr>
    </w:p>
    <w:p w:rsidR="00DC5FB6" w:rsidRDefault="00DC5FB6">
      <w:pPr>
        <w:jc w:val="both"/>
        <w:rPr>
          <w:b/>
          <w:lang w:val="en-GB"/>
        </w:rPr>
      </w:pPr>
    </w:p>
    <w:p w:rsidR="00DC5FB6" w:rsidRDefault="00DC5FB6" w:rsidP="00BE3B06">
      <w:pPr>
        <w:ind w:firstLine="708"/>
        <w:jc w:val="right"/>
        <w:rPr>
          <w:lang w:val="en-GB"/>
        </w:rPr>
      </w:pPr>
    </w:p>
    <w:p w:rsidR="00DC5FB6" w:rsidRDefault="00DC5FB6">
      <w:pPr>
        <w:ind w:firstLine="708"/>
        <w:jc w:val="both"/>
        <w:rPr>
          <w:lang w:val="en-GB"/>
        </w:rPr>
      </w:pPr>
    </w:p>
    <w:p w:rsidR="00DC5FB6" w:rsidRDefault="00DC5FB6">
      <w:pPr>
        <w:jc w:val="both"/>
        <w:rPr>
          <w:bCs/>
          <w:lang w:val="en-GB"/>
        </w:rPr>
      </w:pPr>
      <w:r>
        <w:rPr>
          <w:bCs/>
          <w:lang w:val="en-GB"/>
        </w:rPr>
        <w:t>KLASA:</w:t>
      </w:r>
      <w:r w:rsidR="00D707BB">
        <w:rPr>
          <w:bCs/>
          <w:lang w:val="en-GB"/>
        </w:rPr>
        <w:t xml:space="preserve"> </w:t>
      </w:r>
      <w:r w:rsidR="005B39F0">
        <w:rPr>
          <w:bCs/>
          <w:lang w:val="en-GB"/>
        </w:rPr>
        <w:t>810-01/19-01/1</w:t>
      </w:r>
    </w:p>
    <w:p w:rsidR="00DC5FB6" w:rsidRDefault="00DC5FB6">
      <w:pPr>
        <w:pStyle w:val="Tijeloteksta2"/>
        <w:rPr>
          <w:bCs/>
        </w:rPr>
      </w:pPr>
      <w:r>
        <w:rPr>
          <w:bCs/>
        </w:rPr>
        <w:t>URBROJ</w:t>
      </w:r>
      <w:r w:rsidR="006B01D2" w:rsidRPr="00EB39AA">
        <w:rPr>
          <w:bCs/>
        </w:rPr>
        <w:t>:</w:t>
      </w:r>
      <w:r w:rsidR="005B39F0">
        <w:rPr>
          <w:bCs/>
        </w:rPr>
        <w:t xml:space="preserve"> 2182/03-02-19-1</w:t>
      </w:r>
      <w:r w:rsidR="00EB39AA" w:rsidRPr="00EB39AA">
        <w:rPr>
          <w:bCs/>
        </w:rPr>
        <w:t xml:space="preserve"> </w:t>
      </w:r>
    </w:p>
    <w:p w:rsidR="00DC5FB6" w:rsidRDefault="00DC5FB6">
      <w:pPr>
        <w:jc w:val="both"/>
        <w:rPr>
          <w:bCs/>
          <w:lang w:val="en-GB"/>
        </w:rPr>
      </w:pPr>
      <w:r>
        <w:rPr>
          <w:bCs/>
          <w:lang w:val="en-GB"/>
        </w:rPr>
        <w:t>Skradin</w:t>
      </w:r>
      <w:r w:rsidR="002879E8">
        <w:rPr>
          <w:bCs/>
          <w:lang w:val="en-GB"/>
        </w:rPr>
        <w:t>,</w:t>
      </w:r>
      <w:r w:rsidR="003E40DA">
        <w:rPr>
          <w:bCs/>
          <w:lang w:val="en-GB"/>
        </w:rPr>
        <w:t xml:space="preserve"> </w:t>
      </w:r>
      <w:r w:rsidR="005B39F0">
        <w:rPr>
          <w:bCs/>
          <w:lang w:val="en-GB"/>
        </w:rPr>
        <w:t>31</w:t>
      </w:r>
      <w:r w:rsidR="00E6211A">
        <w:rPr>
          <w:bCs/>
          <w:lang w:val="en-GB"/>
        </w:rPr>
        <w:t xml:space="preserve">. </w:t>
      </w:r>
      <w:r w:rsidR="005B39F0">
        <w:rPr>
          <w:bCs/>
          <w:lang w:val="en-GB"/>
        </w:rPr>
        <w:t>siječnja</w:t>
      </w:r>
      <w:r w:rsidR="00E6211A">
        <w:rPr>
          <w:bCs/>
          <w:lang w:val="en-GB"/>
        </w:rPr>
        <w:t xml:space="preserve"> 2019</w:t>
      </w:r>
      <w:r>
        <w:rPr>
          <w:bCs/>
          <w:lang w:val="en-GB"/>
        </w:rPr>
        <w:t xml:space="preserve">. </w:t>
      </w:r>
    </w:p>
    <w:p w:rsidR="0068373E" w:rsidRDefault="0068373E">
      <w:pPr>
        <w:jc w:val="both"/>
        <w:rPr>
          <w:bCs/>
          <w:lang w:val="en-GB"/>
        </w:rPr>
      </w:pPr>
    </w:p>
    <w:p w:rsidR="00DC5FB6" w:rsidRDefault="00DC5FB6">
      <w:pPr>
        <w:jc w:val="center"/>
        <w:rPr>
          <w:bCs/>
          <w:lang w:val="en-GB"/>
        </w:rPr>
      </w:pPr>
      <w:r>
        <w:rPr>
          <w:bCs/>
          <w:lang w:val="en-GB"/>
        </w:rPr>
        <w:t>GRADSKO VIJEĆE</w:t>
      </w:r>
    </w:p>
    <w:p w:rsidR="00DC5FB6" w:rsidRDefault="00DC5FB6">
      <w:pPr>
        <w:jc w:val="center"/>
        <w:rPr>
          <w:bCs/>
          <w:lang w:val="en-GB"/>
        </w:rPr>
      </w:pPr>
      <w:r>
        <w:rPr>
          <w:bCs/>
          <w:lang w:val="en-GB"/>
        </w:rPr>
        <w:t>GRADA SKRADINA</w:t>
      </w:r>
    </w:p>
    <w:p w:rsidR="00DC5FB6" w:rsidRDefault="00DC5FB6">
      <w:pPr>
        <w:jc w:val="center"/>
        <w:rPr>
          <w:bCs/>
          <w:lang w:val="en-GB"/>
        </w:rPr>
      </w:pPr>
    </w:p>
    <w:p w:rsidR="00DC5FB6" w:rsidRDefault="00BE3B06" w:rsidP="00BE3B06">
      <w:pPr>
        <w:rPr>
          <w:bCs/>
          <w:lang w:val="en-GB"/>
        </w:rPr>
      </w:pPr>
      <w:r>
        <w:rPr>
          <w:bCs/>
          <w:lang w:val="en-GB"/>
        </w:rPr>
        <w:t xml:space="preserve">                                                                                                                      </w:t>
      </w:r>
      <w:r w:rsidR="00DC5FB6">
        <w:rPr>
          <w:bCs/>
          <w:lang w:val="en-GB"/>
        </w:rPr>
        <w:t>PREDSJEDNICA</w:t>
      </w:r>
    </w:p>
    <w:p w:rsidR="00DC5FB6" w:rsidRDefault="00DC5FB6" w:rsidP="00D707BB">
      <w:pPr>
        <w:rPr>
          <w:b/>
          <w:lang w:val="de-DE"/>
        </w:rPr>
      </w:pPr>
      <w:r>
        <w:rPr>
          <w:bCs/>
          <w:lang w:val="en-GB"/>
        </w:rPr>
        <w:t xml:space="preserve">                                                                                                                    </w:t>
      </w:r>
      <w:r w:rsidR="00BE3B06">
        <w:rPr>
          <w:bCs/>
          <w:lang w:val="en-GB"/>
        </w:rPr>
        <w:t xml:space="preserve"> </w:t>
      </w:r>
      <w:r>
        <w:rPr>
          <w:bCs/>
          <w:lang w:val="en-GB"/>
        </w:rPr>
        <w:t xml:space="preserve"> </w:t>
      </w:r>
      <w:proofErr w:type="spellStart"/>
      <w:r w:rsidR="0068373E">
        <w:rPr>
          <w:bCs/>
          <w:lang w:val="en-GB"/>
        </w:rPr>
        <w:t>Nadija</w:t>
      </w:r>
      <w:proofErr w:type="spellEnd"/>
      <w:r w:rsidR="0068373E">
        <w:rPr>
          <w:bCs/>
          <w:lang w:val="en-GB"/>
        </w:rPr>
        <w:t xml:space="preserve"> </w:t>
      </w:r>
      <w:proofErr w:type="spellStart"/>
      <w:r w:rsidR="0068373E">
        <w:rPr>
          <w:bCs/>
          <w:lang w:val="en-GB"/>
        </w:rPr>
        <w:t>Zorica</w:t>
      </w:r>
      <w:r w:rsidR="002B411F">
        <w:rPr>
          <w:bCs/>
          <w:lang w:val="en-GB"/>
        </w:rPr>
        <w:t>,v.r</w:t>
      </w:r>
      <w:proofErr w:type="spellEnd"/>
      <w:r w:rsidR="002B411F">
        <w:rPr>
          <w:bCs/>
          <w:lang w:val="en-GB"/>
        </w:rPr>
        <w:t>.</w:t>
      </w:r>
    </w:p>
    <w:sectPr w:rsidR="00DC5FB6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240E45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slov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0DB42F3"/>
    <w:multiLevelType w:val="hybridMultilevel"/>
    <w:tmpl w:val="B0D8C99A"/>
    <w:lvl w:ilvl="0" w:tplc="79B6C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330"/>
    <w:multiLevelType w:val="hybridMultilevel"/>
    <w:tmpl w:val="558C6FD8"/>
    <w:lvl w:ilvl="0" w:tplc="E884A0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4E4450F4"/>
    <w:multiLevelType w:val="hybridMultilevel"/>
    <w:tmpl w:val="25A6BE4E"/>
    <w:lvl w:ilvl="0" w:tplc="14A0A16C">
      <w:start w:val="1"/>
      <w:numFmt w:val="decimal"/>
      <w:lvlText w:val="%1."/>
      <w:lvlJc w:val="left"/>
      <w:pPr>
        <w:tabs>
          <w:tab w:val="num" w:pos="768"/>
        </w:tabs>
        <w:ind w:left="76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54EF0FA2"/>
    <w:multiLevelType w:val="hybridMultilevel"/>
    <w:tmpl w:val="CD1C35BC"/>
    <w:lvl w:ilvl="0" w:tplc="10FAB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65DB5"/>
    <w:multiLevelType w:val="hybridMultilevel"/>
    <w:tmpl w:val="B80E815E"/>
    <w:lvl w:ilvl="0" w:tplc="CF2E984A">
      <w:start w:val="2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9" w15:restartNumberingAfterBreak="0">
    <w:nsid w:val="66C149C1"/>
    <w:multiLevelType w:val="hybridMultilevel"/>
    <w:tmpl w:val="14FC7336"/>
    <w:lvl w:ilvl="0" w:tplc="BB38CE4E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D07"/>
    <w:rsid w:val="00016535"/>
    <w:rsid w:val="00065989"/>
    <w:rsid w:val="0007423C"/>
    <w:rsid w:val="00113866"/>
    <w:rsid w:val="0013000E"/>
    <w:rsid w:val="0024507A"/>
    <w:rsid w:val="00246E40"/>
    <w:rsid w:val="002705BF"/>
    <w:rsid w:val="002879E8"/>
    <w:rsid w:val="002B411F"/>
    <w:rsid w:val="002B55E5"/>
    <w:rsid w:val="002E7D09"/>
    <w:rsid w:val="003118AF"/>
    <w:rsid w:val="00345263"/>
    <w:rsid w:val="00372597"/>
    <w:rsid w:val="003C635D"/>
    <w:rsid w:val="003E40DA"/>
    <w:rsid w:val="003F57AB"/>
    <w:rsid w:val="00433AF0"/>
    <w:rsid w:val="004A656C"/>
    <w:rsid w:val="005005AF"/>
    <w:rsid w:val="00527FC4"/>
    <w:rsid w:val="005824EE"/>
    <w:rsid w:val="00585416"/>
    <w:rsid w:val="0058606C"/>
    <w:rsid w:val="005A6DFD"/>
    <w:rsid w:val="005B39F0"/>
    <w:rsid w:val="00636577"/>
    <w:rsid w:val="0068373E"/>
    <w:rsid w:val="006B01D2"/>
    <w:rsid w:val="00723D07"/>
    <w:rsid w:val="00862B1C"/>
    <w:rsid w:val="008C53DB"/>
    <w:rsid w:val="00922A71"/>
    <w:rsid w:val="00947132"/>
    <w:rsid w:val="009B262B"/>
    <w:rsid w:val="009E5944"/>
    <w:rsid w:val="00A073CA"/>
    <w:rsid w:val="00A170FF"/>
    <w:rsid w:val="00AC7BA6"/>
    <w:rsid w:val="00AE359C"/>
    <w:rsid w:val="00AF08D6"/>
    <w:rsid w:val="00B3145B"/>
    <w:rsid w:val="00B70F1D"/>
    <w:rsid w:val="00BE3B06"/>
    <w:rsid w:val="00C0441F"/>
    <w:rsid w:val="00CF7033"/>
    <w:rsid w:val="00D443E6"/>
    <w:rsid w:val="00D707BB"/>
    <w:rsid w:val="00DC5FB6"/>
    <w:rsid w:val="00DF7067"/>
    <w:rsid w:val="00E31316"/>
    <w:rsid w:val="00E41D0B"/>
    <w:rsid w:val="00E6211A"/>
    <w:rsid w:val="00E83E03"/>
    <w:rsid w:val="00EB39AA"/>
    <w:rsid w:val="00F32D95"/>
    <w:rsid w:val="00F33870"/>
    <w:rsid w:val="00FB27F5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31D0"/>
  <w15:docId w15:val="{FD6C3D94-2865-483F-B249-E6A7ABA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GB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4"/>
      </w:numPr>
      <w:jc w:val="center"/>
      <w:outlineLvl w:val="6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styleId="Tijeloteksta">
    <w:name w:val="Body Text"/>
    <w:basedOn w:val="Normal"/>
    <w:semiHidden/>
    <w:pPr>
      <w:spacing w:after="120"/>
    </w:p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2">
    <w:name w:val="Body Text 2"/>
    <w:basedOn w:val="Normal"/>
    <w:semiHidden/>
    <w:pPr>
      <w:jc w:val="both"/>
    </w:pPr>
    <w:rPr>
      <w:lang w:val="en-GB"/>
    </w:rPr>
  </w:style>
  <w:style w:type="paragraph" w:styleId="Uvuenotijeloteksta">
    <w:name w:val="Body Text Indent"/>
    <w:basedOn w:val="Normal"/>
    <w:semiHidden/>
    <w:pPr>
      <w:ind w:left="851" w:hanging="851"/>
      <w:jc w:val="both"/>
    </w:pPr>
    <w:rPr>
      <w:lang w:val="en-GB"/>
    </w:rPr>
  </w:style>
  <w:style w:type="paragraph" w:styleId="Tijeloteksta-uvlaka2">
    <w:name w:val="Body Text Indent 2"/>
    <w:aliases w:val="  uvlaka 2"/>
    <w:basedOn w:val="Normal"/>
    <w:semiHidden/>
    <w:pPr>
      <w:ind w:left="709" w:hanging="361"/>
    </w:pPr>
    <w:rPr>
      <w:lang w:val="en-GB"/>
    </w:rPr>
  </w:style>
  <w:style w:type="paragraph" w:styleId="Tijeloteksta-uvlaka3">
    <w:name w:val="Body Text Indent 3"/>
    <w:aliases w:val=" uvlaka 3"/>
    <w:basedOn w:val="Normal"/>
    <w:semiHidden/>
    <w:pPr>
      <w:ind w:hanging="360"/>
      <w:jc w:val="both"/>
    </w:pPr>
    <w:rPr>
      <w:lang w:val="en-GB"/>
    </w:rPr>
  </w:style>
  <w:style w:type="paragraph" w:styleId="Tijeloteksta3">
    <w:name w:val="Body Text 3"/>
    <w:basedOn w:val="Normal"/>
    <w:semiHidden/>
    <w:pPr>
      <w:jc w:val="center"/>
    </w:pPr>
    <w:rPr>
      <w:sz w:val="28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300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Vodice</dc:creator>
  <cp:keywords/>
  <dc:description/>
  <cp:lastModifiedBy>Grad Skradin Josip</cp:lastModifiedBy>
  <cp:revision>32</cp:revision>
  <cp:lastPrinted>2019-02-08T07:53:00Z</cp:lastPrinted>
  <dcterms:created xsi:type="dcterms:W3CDTF">2016-02-04T11:50:00Z</dcterms:created>
  <dcterms:modified xsi:type="dcterms:W3CDTF">2019-02-08T08:04:00Z</dcterms:modified>
</cp:coreProperties>
</file>