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6" w:rsidRDefault="00DC5FB6">
      <w:pPr>
        <w:jc w:val="both"/>
        <w:rPr>
          <w:b/>
          <w:lang w:val="de-DE"/>
        </w:rPr>
      </w:pPr>
    </w:p>
    <w:p w:rsidR="000001A4" w:rsidRDefault="000001A4" w:rsidP="00A86364">
      <w:pPr>
        <w:jc w:val="both"/>
        <w:rPr>
          <w:lang w:val="de-DE"/>
        </w:rPr>
      </w:pPr>
      <w:proofErr w:type="spellStart"/>
      <w:r>
        <w:rPr>
          <w:lang w:val="de-DE"/>
        </w:rPr>
        <w:t>Temeljem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17. </w:t>
      </w:r>
      <w:proofErr w:type="spellStart"/>
      <w:r>
        <w:rPr>
          <w:lang w:val="de-DE"/>
        </w:rPr>
        <w:t>stavak</w:t>
      </w:r>
      <w:proofErr w:type="spellEnd"/>
      <w:r>
        <w:rPr>
          <w:lang w:val="de-DE"/>
        </w:rPr>
        <w:t xml:space="preserve"> 1.</w:t>
      </w:r>
      <w:r w:rsidR="00807EBA">
        <w:rPr>
          <w:lang w:val="de-DE"/>
        </w:rPr>
        <w:t xml:space="preserve"> </w:t>
      </w:r>
      <w:proofErr w:type="spellStart"/>
      <w:r w:rsidR="00807EBA">
        <w:rPr>
          <w:lang w:val="de-DE"/>
        </w:rPr>
        <w:t>podstavak</w:t>
      </w:r>
      <w:proofErr w:type="spellEnd"/>
      <w:r w:rsidR="00807EBA">
        <w:rPr>
          <w:lang w:val="de-DE"/>
        </w:rPr>
        <w:t xml:space="preserve"> 1.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 xml:space="preserve">(„ </w:t>
      </w:r>
      <w:proofErr w:type="spellStart"/>
      <w:r>
        <w:rPr>
          <w:lang w:val="de-DE"/>
        </w:rPr>
        <w:t>Narodne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novine</w:t>
      </w:r>
      <w:proofErr w:type="spellEnd"/>
      <w:r>
        <w:rPr>
          <w:lang w:val="de-DE"/>
        </w:rPr>
        <w:t>“ br.82/15</w:t>
      </w:r>
      <w:r w:rsidR="004F74A7">
        <w:rPr>
          <w:lang w:val="de-DE"/>
        </w:rPr>
        <w:t xml:space="preserve"> i 118/18</w:t>
      </w:r>
      <w:r>
        <w:rPr>
          <w:lang w:val="de-DE"/>
        </w:rPr>
        <w:t>)</w:t>
      </w:r>
      <w:r w:rsidR="004F74A7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32.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Grada Skradina ( „ </w:t>
      </w:r>
      <w:proofErr w:type="spellStart"/>
      <w:r>
        <w:rPr>
          <w:lang w:val="de-DE"/>
        </w:rPr>
        <w:t>Službeni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vjesnik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Šibensko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kninske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županije</w:t>
      </w:r>
      <w:proofErr w:type="spellEnd"/>
      <w:r>
        <w:rPr>
          <w:lang w:val="de-DE"/>
        </w:rPr>
        <w:t>“ br. 10/09</w:t>
      </w:r>
      <w:r w:rsidR="004F74A7">
        <w:rPr>
          <w:lang w:val="de-DE"/>
        </w:rPr>
        <w:t>,</w:t>
      </w:r>
      <w:r>
        <w:rPr>
          <w:lang w:val="de-DE"/>
        </w:rPr>
        <w:t xml:space="preserve"> 5/13</w:t>
      </w:r>
      <w:r w:rsidR="004F74A7">
        <w:rPr>
          <w:lang w:val="de-DE"/>
        </w:rPr>
        <w:t>, 3/18</w:t>
      </w:r>
      <w:r>
        <w:rPr>
          <w:lang w:val="de-DE"/>
        </w:rPr>
        <w:t xml:space="preserve"> ) </w:t>
      </w:r>
      <w:proofErr w:type="spellStart"/>
      <w:r>
        <w:rPr>
          <w:lang w:val="de-DE"/>
        </w:rPr>
        <w:t>Gradsko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Grada Skradina na</w:t>
      </w:r>
      <w:r w:rsidR="0005449C">
        <w:rPr>
          <w:lang w:val="de-DE"/>
        </w:rPr>
        <w:t xml:space="preserve"> </w:t>
      </w:r>
      <w:r w:rsidR="00287296">
        <w:rPr>
          <w:lang w:val="de-DE"/>
        </w:rPr>
        <w:t>12</w:t>
      </w:r>
      <w:r w:rsidR="00482BC3">
        <w:rPr>
          <w:lang w:val="de-DE"/>
        </w:rPr>
        <w:t xml:space="preserve">. </w:t>
      </w:r>
      <w:proofErr w:type="spellStart"/>
      <w:r>
        <w:rPr>
          <w:lang w:val="de-DE"/>
        </w:rPr>
        <w:t>sjednici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održanoj</w:t>
      </w:r>
      <w:proofErr w:type="spellEnd"/>
      <w:r>
        <w:rPr>
          <w:lang w:val="de-DE"/>
        </w:rPr>
        <w:t xml:space="preserve"> </w:t>
      </w:r>
      <w:r w:rsidR="00287296">
        <w:rPr>
          <w:lang w:val="de-DE"/>
        </w:rPr>
        <w:t>31</w:t>
      </w:r>
      <w:r w:rsidR="00482BC3">
        <w:rPr>
          <w:lang w:val="de-DE"/>
        </w:rPr>
        <w:t>.</w:t>
      </w:r>
      <w:r>
        <w:rPr>
          <w:lang w:val="de-DE"/>
        </w:rPr>
        <w:t xml:space="preserve">  </w:t>
      </w:r>
      <w:proofErr w:type="spellStart"/>
      <w:r w:rsidR="00287296">
        <w:rPr>
          <w:lang w:val="de-DE"/>
        </w:rPr>
        <w:t>siječnja</w:t>
      </w:r>
      <w:proofErr w:type="spellEnd"/>
      <w:r>
        <w:rPr>
          <w:lang w:val="de-DE"/>
        </w:rPr>
        <w:t xml:space="preserve"> 201</w:t>
      </w:r>
      <w:r w:rsidR="004F74A7">
        <w:rPr>
          <w:lang w:val="de-DE"/>
        </w:rPr>
        <w:t>9</w:t>
      </w:r>
      <w:r>
        <w:rPr>
          <w:lang w:val="de-DE"/>
        </w:rPr>
        <w:t xml:space="preserve">. </w:t>
      </w:r>
      <w:proofErr w:type="spellStart"/>
      <w:r w:rsidR="00061A1C">
        <w:rPr>
          <w:lang w:val="de-DE"/>
        </w:rPr>
        <w:t>d</w:t>
      </w:r>
      <w:r>
        <w:rPr>
          <w:lang w:val="de-DE"/>
        </w:rPr>
        <w:t>onosi</w:t>
      </w:r>
      <w:proofErr w:type="spellEnd"/>
    </w:p>
    <w:p w:rsidR="000170F5" w:rsidRDefault="000170F5" w:rsidP="00A86364">
      <w:pPr>
        <w:jc w:val="both"/>
        <w:rPr>
          <w:lang w:val="de-DE"/>
        </w:rPr>
      </w:pPr>
    </w:p>
    <w:p w:rsidR="000170F5" w:rsidRDefault="000170F5" w:rsidP="00A86364">
      <w:pPr>
        <w:jc w:val="both"/>
        <w:rPr>
          <w:lang w:val="de-DE"/>
        </w:rPr>
      </w:pPr>
    </w:p>
    <w:p w:rsidR="00DC5FB6" w:rsidRDefault="00DC5FB6" w:rsidP="00A86364">
      <w:pPr>
        <w:jc w:val="both"/>
        <w:rPr>
          <w:b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SUSTAVA CIVILNE ZAŠTITE  GRADA SKRADINA</w:t>
      </w:r>
    </w:p>
    <w:p w:rsidR="00DC5FB6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r w:rsidR="00807EBA">
        <w:rPr>
          <w:b/>
          <w:sz w:val="28"/>
          <w:lang w:val="de-DE"/>
        </w:rPr>
        <w:t>U</w:t>
      </w:r>
      <w:r>
        <w:rPr>
          <w:b/>
          <w:sz w:val="28"/>
          <w:lang w:val="de-DE"/>
        </w:rPr>
        <w:t xml:space="preserve"> 201</w:t>
      </w:r>
      <w:r w:rsidR="004F74A7">
        <w:rPr>
          <w:b/>
          <w:sz w:val="28"/>
          <w:lang w:val="de-DE"/>
        </w:rPr>
        <w:t>9</w:t>
      </w:r>
      <w:r>
        <w:rPr>
          <w:b/>
          <w:sz w:val="28"/>
          <w:lang w:val="de-DE"/>
        </w:rPr>
        <w:t>. GOD.</w:t>
      </w:r>
    </w:p>
    <w:p w:rsidR="000170F5" w:rsidRDefault="000170F5">
      <w:pPr>
        <w:jc w:val="center"/>
        <w:rPr>
          <w:b/>
          <w:sz w:val="28"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</w:p>
    <w:p w:rsidR="00807EBA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</w:t>
      </w:r>
      <w:proofErr w:type="spellStart"/>
      <w:r w:rsidRPr="00CA480A">
        <w:rPr>
          <w:lang w:val="de-DE"/>
        </w:rPr>
        <w:t>temelju</w:t>
      </w:r>
      <w:proofErr w:type="spellEnd"/>
      <w:r w:rsidRPr="00CA480A">
        <w:rPr>
          <w:lang w:val="de-DE"/>
        </w:rPr>
        <w:t xml:space="preserve"> </w:t>
      </w:r>
      <w:proofErr w:type="spellStart"/>
      <w:r>
        <w:rPr>
          <w:lang w:val="de-DE"/>
        </w:rPr>
        <w:t>Analize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Skradina, a </w:t>
      </w:r>
      <w:proofErr w:type="spellStart"/>
      <w:r>
        <w:rPr>
          <w:lang w:val="de-DE"/>
        </w:rPr>
        <w:t>s</w:t>
      </w:r>
      <w:r w:rsidR="00DC5FB6">
        <w:rPr>
          <w:bCs/>
          <w:lang w:val="de-DE"/>
        </w:rPr>
        <w:t>ukladno</w:t>
      </w:r>
      <w:proofErr w:type="spellEnd"/>
      <w:r>
        <w:rPr>
          <w:bCs/>
          <w:lang w:val="de-DE"/>
        </w:rPr>
        <w:t xml:space="preserve"> </w:t>
      </w:r>
      <w:proofErr w:type="spellStart"/>
      <w:r w:rsidR="00DC5FB6">
        <w:rPr>
          <w:lang w:val="de-DE"/>
        </w:rPr>
        <w:t>Procjeni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ugroženosti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stanovništva</w:t>
      </w:r>
      <w:proofErr w:type="spellEnd"/>
      <w:r w:rsidR="00DC5FB6">
        <w:rPr>
          <w:lang w:val="de-DE"/>
        </w:rPr>
        <w:t xml:space="preserve">, </w:t>
      </w:r>
      <w:proofErr w:type="spellStart"/>
      <w:r w:rsidR="00DC5FB6">
        <w:rPr>
          <w:lang w:val="de-DE"/>
        </w:rPr>
        <w:t>materijalnih</w:t>
      </w:r>
      <w:proofErr w:type="spellEnd"/>
      <w:r w:rsidR="00DC5FB6">
        <w:rPr>
          <w:lang w:val="de-DE"/>
        </w:rPr>
        <w:t xml:space="preserve"> </w:t>
      </w:r>
      <w:r w:rsidR="000001A4">
        <w:rPr>
          <w:lang w:val="de-DE"/>
        </w:rPr>
        <w:t xml:space="preserve">i </w:t>
      </w:r>
      <w:proofErr w:type="spellStart"/>
      <w:r w:rsidR="000001A4">
        <w:rPr>
          <w:lang w:val="de-DE"/>
        </w:rPr>
        <w:t>kulturnih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dobara</w:t>
      </w:r>
      <w:proofErr w:type="spellEnd"/>
      <w:r w:rsidR="000001A4">
        <w:rPr>
          <w:lang w:val="de-DE"/>
        </w:rPr>
        <w:t xml:space="preserve"> i </w:t>
      </w:r>
      <w:proofErr w:type="spellStart"/>
      <w:r w:rsidR="000001A4">
        <w:rPr>
          <w:lang w:val="de-DE"/>
        </w:rPr>
        <w:t>okoliša</w:t>
      </w:r>
      <w:proofErr w:type="spellEnd"/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Grada Skradina</w:t>
      </w:r>
      <w:r w:rsidR="000001A4">
        <w:rPr>
          <w:lang w:val="de-DE"/>
        </w:rPr>
        <w:t xml:space="preserve"> </w:t>
      </w:r>
    </w:p>
    <w:p w:rsidR="00DC5FB6" w:rsidRDefault="000001A4" w:rsidP="00807EBA">
      <w:pPr>
        <w:jc w:val="both"/>
        <w:rPr>
          <w:lang w:val="de-DE"/>
        </w:rPr>
      </w:pPr>
      <w:r>
        <w:rPr>
          <w:lang w:val="de-DE"/>
        </w:rPr>
        <w:t xml:space="preserve">( </w:t>
      </w:r>
      <w:proofErr w:type="spellStart"/>
      <w:r>
        <w:rPr>
          <w:lang w:val="de-DE"/>
        </w:rPr>
        <w:t>usklađenje</w:t>
      </w:r>
      <w:proofErr w:type="spellEnd"/>
      <w:r>
        <w:rPr>
          <w:lang w:val="de-DE"/>
        </w:rPr>
        <w:t xml:space="preserve"> 1)</w:t>
      </w:r>
      <w:r w:rsidR="00DC5FB6">
        <w:rPr>
          <w:lang w:val="de-DE"/>
        </w:rPr>
        <w:t xml:space="preserve">, </w:t>
      </w:r>
      <w:proofErr w:type="spellStart"/>
      <w:r w:rsidR="00DC5FB6">
        <w:rPr>
          <w:lang w:val="de-DE"/>
        </w:rPr>
        <w:t>razmjeru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opasnosti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prijetnji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mogućih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većih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nesreća</w:t>
      </w:r>
      <w:proofErr w:type="spellEnd"/>
      <w:r>
        <w:rPr>
          <w:lang w:val="de-DE"/>
        </w:rPr>
        <w:t xml:space="preserve"> i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katastrofa</w:t>
      </w:r>
      <w:proofErr w:type="spellEnd"/>
      <w:r>
        <w:rPr>
          <w:lang w:val="de-DE"/>
        </w:rPr>
        <w:t>,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kao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potrebi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razvoja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cjelokupnog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sustava</w:t>
      </w:r>
      <w:proofErr w:type="spellEnd"/>
      <w:r w:rsidR="00DC5FB6">
        <w:rPr>
          <w:lang w:val="de-DE"/>
        </w:rPr>
        <w:t xml:space="preserve"> </w:t>
      </w:r>
      <w:proofErr w:type="spellStart"/>
      <w:r w:rsidR="00CA480A">
        <w:rPr>
          <w:lang w:val="de-DE"/>
        </w:rPr>
        <w:t>civilne</w:t>
      </w:r>
      <w:proofErr w:type="spellEnd"/>
      <w:r w:rsidR="00CA480A">
        <w:rPr>
          <w:lang w:val="de-DE"/>
        </w:rPr>
        <w:t xml:space="preserve"> </w:t>
      </w:r>
      <w:proofErr w:type="spellStart"/>
      <w:r w:rsidR="00CA480A">
        <w:rPr>
          <w:lang w:val="de-DE"/>
        </w:rPr>
        <w:t>zaštite</w:t>
      </w:r>
      <w:proofErr w:type="spellEnd"/>
      <w:r w:rsidR="00CA480A">
        <w:rPr>
          <w:lang w:val="de-DE"/>
        </w:rPr>
        <w:t xml:space="preserve"> na </w:t>
      </w:r>
      <w:proofErr w:type="spellStart"/>
      <w:r w:rsidR="00CA480A">
        <w:rPr>
          <w:lang w:val="de-DE"/>
        </w:rPr>
        <w:t>području</w:t>
      </w:r>
      <w:proofErr w:type="spellEnd"/>
      <w:r w:rsidR="00CA480A">
        <w:rPr>
          <w:lang w:val="de-DE"/>
        </w:rPr>
        <w:t xml:space="preserve"> Grada Skradina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don</w:t>
      </w:r>
      <w:r>
        <w:rPr>
          <w:lang w:val="de-DE"/>
        </w:rPr>
        <w:t>osi</w:t>
      </w:r>
      <w:proofErr w:type="spellEnd"/>
      <w:r>
        <w:rPr>
          <w:lang w:val="de-DE"/>
        </w:rPr>
        <w:t xml:space="preserve"> se 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 w:rsidR="00CA480A">
        <w:rPr>
          <w:lang w:val="de-DE"/>
        </w:rPr>
        <w:t xml:space="preserve"> Grada Skradina </w:t>
      </w:r>
      <w:proofErr w:type="spellStart"/>
      <w:r w:rsidR="00CA480A">
        <w:rPr>
          <w:lang w:val="de-DE"/>
        </w:rPr>
        <w:t>za</w:t>
      </w:r>
      <w:proofErr w:type="spellEnd"/>
      <w:r w:rsidR="00CA480A">
        <w:rPr>
          <w:lang w:val="de-DE"/>
        </w:rPr>
        <w:t xml:space="preserve"> 201</w:t>
      </w:r>
      <w:r w:rsidR="004F74A7">
        <w:rPr>
          <w:lang w:val="de-DE"/>
        </w:rPr>
        <w:t>9</w:t>
      </w:r>
      <w:r w:rsidR="00F936C1">
        <w:rPr>
          <w:lang w:val="de-DE"/>
        </w:rPr>
        <w:t>.</w:t>
      </w:r>
      <w:r w:rsidR="00CA480A">
        <w:rPr>
          <w:lang w:val="de-DE"/>
        </w:rPr>
        <w:t xml:space="preserve"> </w:t>
      </w:r>
      <w:proofErr w:type="spellStart"/>
      <w:r w:rsidR="00CA480A">
        <w:rPr>
          <w:lang w:val="de-DE"/>
        </w:rPr>
        <w:t>godinu</w:t>
      </w:r>
      <w:proofErr w:type="spellEnd"/>
      <w:r w:rsidR="00CA480A">
        <w:rPr>
          <w:lang w:val="de-DE"/>
        </w:rPr>
        <w:t>.</w:t>
      </w:r>
    </w:p>
    <w:p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usklađen</w:t>
      </w:r>
      <w:proofErr w:type="spellEnd"/>
      <w:r>
        <w:rPr>
          <w:lang w:val="de-DE"/>
        </w:rPr>
        <w:t xml:space="preserve"> je s </w:t>
      </w:r>
      <w:proofErr w:type="spellStart"/>
      <w:r>
        <w:rPr>
          <w:lang w:val="de-DE"/>
        </w:rPr>
        <w:t>planiranim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sredstvima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Proračunu</w:t>
      </w:r>
      <w:proofErr w:type="spellEnd"/>
      <w:r>
        <w:rPr>
          <w:lang w:val="de-DE"/>
        </w:rPr>
        <w:t xml:space="preserve"> Grada Skradina </w:t>
      </w:r>
      <w:proofErr w:type="spellStart"/>
      <w:r>
        <w:rPr>
          <w:lang w:val="de-DE"/>
        </w:rPr>
        <w:t>namjenjenim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odnosi</w:t>
      </w:r>
      <w:proofErr w:type="spellEnd"/>
      <w:r>
        <w:rPr>
          <w:lang w:val="de-DE"/>
        </w:rPr>
        <w:t xml:space="preserve"> se na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>:</w:t>
      </w:r>
    </w:p>
    <w:p w:rsidR="000170F5" w:rsidRDefault="000170F5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4F74A7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Članov</w:t>
      </w:r>
      <w:r w:rsidR="004F74A7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Stožera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civilne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zaštite</w:t>
      </w:r>
      <w:proofErr w:type="spellEnd"/>
      <w:r w:rsidR="001C2E2A">
        <w:rPr>
          <w:rFonts w:cs="Times New Roman"/>
          <w:bCs/>
          <w:lang w:val="en-GB"/>
        </w:rPr>
        <w:t xml:space="preserve"> Grada Skradina</w:t>
      </w:r>
      <w:r>
        <w:rPr>
          <w:rFonts w:cs="Times New Roman"/>
          <w:bCs/>
          <w:lang w:val="en-GB"/>
        </w:rPr>
        <w:t xml:space="preserve"> </w:t>
      </w:r>
      <w:r w:rsidR="004F74A7">
        <w:rPr>
          <w:rFonts w:cs="Times New Roman"/>
          <w:bCs/>
          <w:lang w:val="en-GB"/>
        </w:rPr>
        <w:t>u</w:t>
      </w:r>
      <w:r>
        <w:rPr>
          <w:rFonts w:cs="Times New Roman"/>
          <w:bCs/>
          <w:lang w:val="en-GB"/>
        </w:rPr>
        <w:t xml:space="preserve"> 201</w:t>
      </w:r>
      <w:r w:rsidR="00F936C1">
        <w:rPr>
          <w:rFonts w:cs="Times New Roman"/>
          <w:bCs/>
          <w:lang w:val="en-GB"/>
        </w:rPr>
        <w:t>8</w:t>
      </w:r>
      <w:r>
        <w:rPr>
          <w:rFonts w:cs="Times New Roman"/>
          <w:bCs/>
          <w:lang w:val="en-GB"/>
        </w:rPr>
        <w:t xml:space="preserve">. </w:t>
      </w:r>
      <w:proofErr w:type="spellStart"/>
      <w:r>
        <w:rPr>
          <w:rFonts w:cs="Times New Roman"/>
          <w:bCs/>
          <w:lang w:val="en-GB"/>
        </w:rPr>
        <w:t>godini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su</w:t>
      </w:r>
      <w:proofErr w:type="spellEnd"/>
      <w:r>
        <w:rPr>
          <w:rFonts w:cs="Times New Roman"/>
          <w:bCs/>
          <w:lang w:val="en-GB"/>
        </w:rPr>
        <w:t xml:space="preserve"> , </w:t>
      </w:r>
      <w:proofErr w:type="spellStart"/>
      <w:r>
        <w:rPr>
          <w:rFonts w:cs="Times New Roman"/>
          <w:bCs/>
          <w:lang w:val="en-GB"/>
        </w:rPr>
        <w:t>sukladno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zakonskim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propisima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prove</w:t>
      </w:r>
      <w:r w:rsidR="004F74A7">
        <w:rPr>
          <w:rFonts w:cs="Times New Roman"/>
          <w:bCs/>
          <w:lang w:val="en-GB"/>
        </w:rPr>
        <w:t>li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jednodnevno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osposobljavanje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edukaciju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od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strane</w:t>
      </w:r>
      <w:proofErr w:type="spellEnd"/>
      <w:r w:rsidR="004F74A7">
        <w:rPr>
          <w:rFonts w:cs="Times New Roman"/>
          <w:bCs/>
          <w:lang w:val="en-GB"/>
        </w:rPr>
        <w:t xml:space="preserve"> DUZIS- </w:t>
      </w:r>
      <w:proofErr w:type="spellStart"/>
      <w:r w:rsidR="004F74A7">
        <w:rPr>
          <w:rFonts w:cs="Times New Roman"/>
          <w:bCs/>
          <w:lang w:val="en-GB"/>
        </w:rPr>
        <w:t>područni</w:t>
      </w:r>
      <w:proofErr w:type="spellEnd"/>
      <w:r w:rsidR="004F74A7">
        <w:rPr>
          <w:rFonts w:cs="Times New Roman"/>
          <w:bCs/>
          <w:lang w:val="en-GB"/>
        </w:rPr>
        <w:t xml:space="preserve"> ured Šibenik.</w:t>
      </w:r>
    </w:p>
    <w:p w:rsidR="00DD282D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Tijekom</w:t>
      </w:r>
      <w:proofErr w:type="spellEnd"/>
      <w:r w:rsidR="004F74A7">
        <w:rPr>
          <w:rFonts w:cs="Times New Roman"/>
          <w:bCs/>
          <w:lang w:val="en-GB"/>
        </w:rPr>
        <w:t xml:space="preserve"> 2019.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godine</w:t>
      </w:r>
      <w:proofErr w:type="spellEnd"/>
      <w:r>
        <w:rPr>
          <w:rFonts w:cs="Times New Roman"/>
          <w:bCs/>
          <w:lang w:val="en-GB"/>
        </w:rPr>
        <w:t xml:space="preserve"> u </w:t>
      </w:r>
      <w:proofErr w:type="spellStart"/>
      <w:r>
        <w:rPr>
          <w:rFonts w:cs="Times New Roman"/>
          <w:bCs/>
          <w:lang w:val="en-GB"/>
        </w:rPr>
        <w:t>suradnji</w:t>
      </w:r>
      <w:proofErr w:type="spellEnd"/>
      <w:r>
        <w:rPr>
          <w:rFonts w:cs="Times New Roman"/>
          <w:bCs/>
          <w:lang w:val="en-GB"/>
        </w:rPr>
        <w:t xml:space="preserve"> s </w:t>
      </w:r>
      <w:r w:rsidR="004F74A7">
        <w:rPr>
          <w:rFonts w:cs="Times New Roman"/>
          <w:bCs/>
          <w:lang w:val="en-GB"/>
        </w:rPr>
        <w:t xml:space="preserve">MUP-om -  </w:t>
      </w:r>
      <w:proofErr w:type="spellStart"/>
      <w:r w:rsidR="004F74A7">
        <w:rPr>
          <w:rFonts w:cs="Times New Roman"/>
          <w:bCs/>
          <w:lang w:val="en-GB"/>
        </w:rPr>
        <w:t>Ravnateljstvom</w:t>
      </w:r>
      <w:proofErr w:type="spellEnd"/>
      <w:r w:rsidR="004F74A7">
        <w:rPr>
          <w:rFonts w:cs="Times New Roman"/>
          <w:bCs/>
          <w:lang w:val="en-GB"/>
        </w:rPr>
        <w:t xml:space="preserve"> za </w:t>
      </w:r>
      <w:proofErr w:type="spellStart"/>
      <w:r w:rsidR="004F74A7">
        <w:rPr>
          <w:rFonts w:cs="Times New Roman"/>
          <w:bCs/>
          <w:lang w:val="en-GB"/>
        </w:rPr>
        <w:t>civilnu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zaštitu</w:t>
      </w:r>
      <w:proofErr w:type="spellEnd"/>
      <w:r w:rsidR="004F74A7">
        <w:rPr>
          <w:rFonts w:cs="Times New Roman"/>
          <w:bCs/>
          <w:lang w:val="en-GB"/>
        </w:rPr>
        <w:t xml:space="preserve">, </w:t>
      </w:r>
      <w:proofErr w:type="spellStart"/>
      <w:r w:rsidR="004F74A7">
        <w:rPr>
          <w:rFonts w:cs="Times New Roman"/>
          <w:bCs/>
          <w:lang w:val="en-GB"/>
        </w:rPr>
        <w:t>ispostava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Šibenik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Uredom</w:t>
      </w:r>
      <w:proofErr w:type="spellEnd"/>
      <w:r>
        <w:rPr>
          <w:rFonts w:cs="Times New Roman"/>
          <w:bCs/>
          <w:lang w:val="en-GB"/>
        </w:rPr>
        <w:t xml:space="preserve"> za </w:t>
      </w:r>
      <w:proofErr w:type="spellStart"/>
      <w:r>
        <w:rPr>
          <w:rFonts w:cs="Times New Roman"/>
          <w:bCs/>
          <w:lang w:val="en-GB"/>
        </w:rPr>
        <w:t>obranu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izvršiti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popunu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 u </w:t>
      </w:r>
      <w:proofErr w:type="spellStart"/>
      <w:r>
        <w:rPr>
          <w:rFonts w:cs="Times New Roman"/>
          <w:bCs/>
          <w:lang w:val="en-GB"/>
        </w:rPr>
        <w:t>skladu</w:t>
      </w:r>
      <w:proofErr w:type="spellEnd"/>
      <w:r>
        <w:rPr>
          <w:rFonts w:cs="Times New Roman"/>
          <w:bCs/>
          <w:lang w:val="en-GB"/>
        </w:rPr>
        <w:t xml:space="preserve"> s </w:t>
      </w:r>
      <w:proofErr w:type="spellStart"/>
      <w:r>
        <w:rPr>
          <w:rFonts w:cs="Times New Roman"/>
          <w:bCs/>
          <w:lang w:val="en-GB"/>
        </w:rPr>
        <w:t>donesenom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Odlukom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formiranju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Skradina, </w:t>
      </w:r>
      <w:proofErr w:type="spellStart"/>
      <w:r>
        <w:rPr>
          <w:rFonts w:cs="Times New Roman"/>
          <w:bCs/>
          <w:lang w:val="en-GB"/>
        </w:rPr>
        <w:t>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donijeti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odluku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imenovanju</w:t>
      </w:r>
      <w:proofErr w:type="spellEnd"/>
      <w:r>
        <w:rPr>
          <w:rFonts w:cs="Times New Roman"/>
          <w:bCs/>
          <w:lang w:val="en-GB"/>
        </w:rPr>
        <w:t xml:space="preserve">  </w:t>
      </w:r>
      <w:proofErr w:type="spellStart"/>
      <w:r>
        <w:rPr>
          <w:rFonts w:cs="Times New Roman"/>
          <w:bCs/>
          <w:lang w:val="en-GB"/>
        </w:rPr>
        <w:t>povjerenika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njihovih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zamjenika</w:t>
      </w:r>
      <w:proofErr w:type="spellEnd"/>
      <w:r w:rsidR="004F74A7">
        <w:rPr>
          <w:rFonts w:cs="Times New Roman"/>
          <w:bCs/>
          <w:lang w:val="en-GB"/>
        </w:rPr>
        <w:t xml:space="preserve"> , </w:t>
      </w:r>
      <w:proofErr w:type="spellStart"/>
      <w:r w:rsidR="004F74A7">
        <w:rPr>
          <w:rFonts w:cs="Times New Roman"/>
          <w:bCs/>
          <w:lang w:val="en-GB"/>
        </w:rPr>
        <w:t>što</w:t>
      </w:r>
      <w:proofErr w:type="spellEnd"/>
      <w:r w:rsidR="004F74A7">
        <w:rPr>
          <w:rFonts w:cs="Times New Roman"/>
          <w:bCs/>
          <w:lang w:val="en-GB"/>
        </w:rPr>
        <w:t xml:space="preserve"> se </w:t>
      </w:r>
      <w:proofErr w:type="spellStart"/>
      <w:r w:rsidR="004F74A7">
        <w:rPr>
          <w:rFonts w:cs="Times New Roman"/>
          <w:bCs/>
          <w:lang w:val="en-GB"/>
        </w:rPr>
        <w:t>nije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uspjelo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provesti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kroz</w:t>
      </w:r>
      <w:proofErr w:type="spellEnd"/>
      <w:r w:rsidR="004F74A7">
        <w:rPr>
          <w:rFonts w:cs="Times New Roman"/>
          <w:bCs/>
          <w:lang w:val="en-GB"/>
        </w:rPr>
        <w:t xml:space="preserve"> 2018. god. </w:t>
      </w:r>
      <w:proofErr w:type="spellStart"/>
      <w:r w:rsidR="004F74A7">
        <w:rPr>
          <w:rFonts w:cs="Times New Roman"/>
          <w:bCs/>
          <w:lang w:val="en-GB"/>
        </w:rPr>
        <w:t>Č</w:t>
      </w:r>
      <w:r w:rsidR="00DD282D">
        <w:rPr>
          <w:rFonts w:cs="Times New Roman"/>
          <w:bCs/>
          <w:lang w:val="en-GB"/>
        </w:rPr>
        <w:t>lanove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postrojbe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te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povjerenike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zamjenike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nužno</w:t>
      </w:r>
      <w:proofErr w:type="spellEnd"/>
      <w:r w:rsidR="00DD282D">
        <w:rPr>
          <w:rFonts w:cs="Times New Roman"/>
          <w:bCs/>
          <w:lang w:val="en-GB"/>
        </w:rPr>
        <w:t xml:space="preserve"> je </w:t>
      </w:r>
      <w:proofErr w:type="spellStart"/>
      <w:r w:rsidR="00DD282D">
        <w:rPr>
          <w:rFonts w:cs="Times New Roman"/>
          <w:bCs/>
          <w:lang w:val="en-GB"/>
        </w:rPr>
        <w:t>educirati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osposobiti</w:t>
      </w:r>
      <w:proofErr w:type="spellEnd"/>
      <w:r w:rsidR="00DD282D">
        <w:rPr>
          <w:rFonts w:cs="Times New Roman"/>
          <w:bCs/>
          <w:lang w:val="en-GB"/>
        </w:rPr>
        <w:t xml:space="preserve"> u </w:t>
      </w:r>
      <w:proofErr w:type="spellStart"/>
      <w:r w:rsidR="00DD282D">
        <w:rPr>
          <w:rFonts w:cs="Times New Roman"/>
          <w:bCs/>
          <w:lang w:val="en-GB"/>
        </w:rPr>
        <w:t>skladu</w:t>
      </w:r>
      <w:proofErr w:type="spellEnd"/>
      <w:r w:rsidR="00DD282D">
        <w:rPr>
          <w:rFonts w:cs="Times New Roman"/>
          <w:bCs/>
          <w:lang w:val="en-GB"/>
        </w:rPr>
        <w:t xml:space="preserve"> s </w:t>
      </w:r>
      <w:proofErr w:type="spellStart"/>
      <w:r w:rsidR="00DD282D">
        <w:rPr>
          <w:rFonts w:cs="Times New Roman"/>
          <w:bCs/>
          <w:lang w:val="en-GB"/>
        </w:rPr>
        <w:t>Zakonom</w:t>
      </w:r>
      <w:proofErr w:type="spellEnd"/>
      <w:r w:rsidR="00DD282D">
        <w:rPr>
          <w:rFonts w:cs="Times New Roman"/>
          <w:bCs/>
          <w:lang w:val="en-GB"/>
        </w:rPr>
        <w:t xml:space="preserve"> o </w:t>
      </w:r>
      <w:proofErr w:type="spellStart"/>
      <w:r w:rsidR="00DD282D">
        <w:rPr>
          <w:rFonts w:cs="Times New Roman"/>
          <w:bCs/>
          <w:lang w:val="en-GB"/>
        </w:rPr>
        <w:t>sustavu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civilne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zaštite</w:t>
      </w:r>
      <w:proofErr w:type="spellEnd"/>
      <w:r w:rsidR="00DD282D">
        <w:rPr>
          <w:rFonts w:cs="Times New Roman"/>
          <w:bCs/>
          <w:lang w:val="en-GB"/>
        </w:rPr>
        <w:t>.</w:t>
      </w:r>
    </w:p>
    <w:p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 </w:t>
      </w:r>
      <w:r w:rsidR="009C6F6D">
        <w:rPr>
          <w:rFonts w:cs="Times New Roman"/>
          <w:bCs/>
          <w:lang w:val="en-GB"/>
        </w:rPr>
        <w:t>16.000</w:t>
      </w:r>
      <w:r>
        <w:rPr>
          <w:rFonts w:cs="Times New Roman"/>
          <w:bCs/>
          <w:lang w:val="en-GB"/>
        </w:rPr>
        <w:t xml:space="preserve">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VATROGASTVO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U</w:t>
      </w:r>
      <w:r w:rsidR="006C17FF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proračunu</w:t>
      </w:r>
      <w:proofErr w:type="spellEnd"/>
      <w:r w:rsidR="006C17FF">
        <w:rPr>
          <w:rFonts w:cs="Times New Roman"/>
          <w:bCs/>
          <w:lang w:val="en-GB"/>
        </w:rPr>
        <w:t xml:space="preserve"> za 2019. god. </w:t>
      </w:r>
      <w:proofErr w:type="spellStart"/>
      <w:r w:rsidR="006C17FF">
        <w:rPr>
          <w:rFonts w:cs="Times New Roman"/>
          <w:bCs/>
          <w:lang w:val="en-GB"/>
        </w:rPr>
        <w:t>zadržan</w:t>
      </w:r>
      <w:proofErr w:type="spellEnd"/>
      <w:r w:rsidR="006C17FF">
        <w:rPr>
          <w:rFonts w:cs="Times New Roman"/>
          <w:bCs/>
          <w:lang w:val="en-GB"/>
        </w:rPr>
        <w:t xml:space="preserve"> je </w:t>
      </w:r>
      <w:proofErr w:type="spellStart"/>
      <w:r w:rsidR="006C17FF">
        <w:rPr>
          <w:rFonts w:cs="Times New Roman"/>
          <w:bCs/>
          <w:lang w:val="en-GB"/>
        </w:rPr>
        <w:t>iznos</w:t>
      </w:r>
      <w:proofErr w:type="spellEnd"/>
      <w:r w:rsidR="006C17FF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sredstava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za </w:t>
      </w:r>
      <w:proofErr w:type="spellStart"/>
      <w:r>
        <w:rPr>
          <w:rFonts w:cs="Times New Roman"/>
          <w:bCs/>
          <w:lang w:val="en-GB"/>
        </w:rPr>
        <w:t>redovno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funkcioniranje</w:t>
      </w:r>
      <w:proofErr w:type="spellEnd"/>
      <w:r>
        <w:rPr>
          <w:rFonts w:cs="Times New Roman"/>
          <w:bCs/>
          <w:lang w:val="en-GB"/>
        </w:rPr>
        <w:t xml:space="preserve"> DVD-a</w:t>
      </w:r>
      <w:r w:rsidR="00F936C1">
        <w:rPr>
          <w:rFonts w:cs="Times New Roman"/>
          <w:bCs/>
          <w:lang w:val="en-GB"/>
        </w:rPr>
        <w:t xml:space="preserve"> u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staln</w:t>
      </w:r>
      <w:r w:rsidR="006E0C21">
        <w:rPr>
          <w:rFonts w:cs="Times New Roman"/>
          <w:bCs/>
          <w:lang w:val="en-GB"/>
        </w:rPr>
        <w:t>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sredstava</w:t>
      </w:r>
      <w:proofErr w:type="spellEnd"/>
      <w:r>
        <w:rPr>
          <w:rFonts w:cs="Times New Roman"/>
          <w:bCs/>
          <w:lang w:val="en-GB"/>
        </w:rPr>
        <w:t xml:space="preserve"> za JVP Šibenik,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te</w:t>
      </w:r>
      <w:proofErr w:type="spellEnd"/>
      <w:r w:rsidR="006C17FF">
        <w:rPr>
          <w:rFonts w:cs="Times New Roman"/>
          <w:bCs/>
          <w:lang w:val="en-GB"/>
        </w:rPr>
        <w:t xml:space="preserve"> je </w:t>
      </w:r>
      <w:proofErr w:type="spellStart"/>
      <w:r w:rsidR="009C6F6D">
        <w:rPr>
          <w:rFonts w:cs="Times New Roman"/>
          <w:bCs/>
          <w:lang w:val="en-GB"/>
        </w:rPr>
        <w:t>planirano</w:t>
      </w:r>
      <w:proofErr w:type="spellEnd"/>
      <w:r w:rsidR="009C6F6D">
        <w:rPr>
          <w:rFonts w:cs="Times New Roman"/>
          <w:bCs/>
          <w:lang w:val="en-GB"/>
        </w:rPr>
        <w:t xml:space="preserve"> je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 w:rsidR="00F936C1">
        <w:rPr>
          <w:rFonts w:cs="Times New Roman"/>
          <w:bCs/>
          <w:lang w:val="en-GB"/>
        </w:rPr>
        <w:t>5</w:t>
      </w:r>
      <w:r w:rsidR="009C6F6D">
        <w:rPr>
          <w:rFonts w:cs="Times New Roman"/>
          <w:bCs/>
          <w:lang w:val="en-GB"/>
        </w:rPr>
        <w:t>0 000,00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kn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</w:t>
      </w:r>
      <w:r w:rsidR="009C6F6D">
        <w:rPr>
          <w:rFonts w:cs="Times New Roman"/>
          <w:bCs/>
          <w:lang w:val="en-GB"/>
        </w:rPr>
        <w:t>a</w:t>
      </w:r>
      <w:r>
        <w:rPr>
          <w:rFonts w:cs="Times New Roman"/>
          <w:bCs/>
          <w:lang w:val="en-GB"/>
        </w:rPr>
        <w:t>va</w:t>
      </w:r>
      <w:proofErr w:type="spellEnd"/>
      <w:r>
        <w:rPr>
          <w:rFonts w:cs="Times New Roman"/>
          <w:bCs/>
          <w:lang w:val="en-GB"/>
        </w:rPr>
        <w:t xml:space="preserve"> za </w:t>
      </w:r>
      <w:proofErr w:type="spellStart"/>
      <w:r w:rsidR="003C635D">
        <w:rPr>
          <w:rFonts w:cs="Times New Roman"/>
          <w:bCs/>
          <w:lang w:val="en-GB"/>
        </w:rPr>
        <w:t>ka</w:t>
      </w:r>
      <w:r w:rsidR="00A170FF">
        <w:rPr>
          <w:rFonts w:cs="Times New Roman"/>
          <w:bCs/>
          <w:lang w:val="en-GB"/>
        </w:rPr>
        <w:t>pi</w:t>
      </w:r>
      <w:r w:rsidR="003C635D">
        <w:rPr>
          <w:rFonts w:cs="Times New Roman"/>
          <w:bCs/>
          <w:lang w:val="en-GB"/>
        </w:rPr>
        <w:t>talne</w:t>
      </w:r>
      <w:proofErr w:type="spellEnd"/>
      <w:r w:rsidR="003C635D">
        <w:rPr>
          <w:rFonts w:cs="Times New Roman"/>
          <w:bCs/>
          <w:lang w:val="en-GB"/>
        </w:rPr>
        <w:t xml:space="preserve"> </w:t>
      </w:r>
      <w:proofErr w:type="spellStart"/>
      <w:r w:rsidR="003C635D">
        <w:rPr>
          <w:rFonts w:cs="Times New Roman"/>
          <w:bCs/>
          <w:lang w:val="en-GB"/>
        </w:rPr>
        <w:t>donacije</w:t>
      </w:r>
      <w:proofErr w:type="spellEnd"/>
      <w:r w:rsidR="003C635D">
        <w:rPr>
          <w:rFonts w:cs="Times New Roman"/>
          <w:bCs/>
          <w:lang w:val="en-GB"/>
        </w:rPr>
        <w:t xml:space="preserve"> DVD-</w:t>
      </w:r>
      <w:proofErr w:type="spellStart"/>
      <w:r w:rsidR="003C635D">
        <w:rPr>
          <w:rFonts w:cs="Times New Roman"/>
          <w:bCs/>
          <w:lang w:val="en-GB"/>
        </w:rPr>
        <w:t>ima</w:t>
      </w:r>
      <w:proofErr w:type="spellEnd"/>
      <w:r w:rsidR="009C6F6D">
        <w:rPr>
          <w:rFonts w:cs="Times New Roman"/>
          <w:bCs/>
          <w:lang w:val="en-GB"/>
        </w:rPr>
        <w:t xml:space="preserve"> ( </w:t>
      </w:r>
      <w:proofErr w:type="spellStart"/>
      <w:r w:rsidR="009C6F6D">
        <w:rPr>
          <w:rFonts w:cs="Times New Roman"/>
          <w:bCs/>
          <w:lang w:val="en-GB"/>
        </w:rPr>
        <w:t>sufinanciranje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nabave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kapitalne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imovine</w:t>
      </w:r>
      <w:proofErr w:type="spellEnd"/>
      <w:r w:rsidR="009C6F6D">
        <w:rPr>
          <w:rFonts w:cs="Times New Roman"/>
          <w:bCs/>
          <w:lang w:val="en-GB"/>
        </w:rPr>
        <w:t>)</w:t>
      </w:r>
      <w:r w:rsidR="003C635D">
        <w:rPr>
          <w:rFonts w:cs="Times New Roman"/>
          <w:bCs/>
          <w:lang w:val="en-GB"/>
        </w:rPr>
        <w:t>.</w:t>
      </w:r>
    </w:p>
    <w:p w:rsidR="003C635D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F936C1">
        <w:rPr>
          <w:rFonts w:cs="Times New Roman"/>
          <w:bCs/>
          <w:lang w:val="en-GB"/>
        </w:rPr>
        <w:t>449.000,00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Planirana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sredstva</w:t>
      </w:r>
      <w:proofErr w:type="spellEnd"/>
      <w:r w:rsidR="00DC5FB6">
        <w:rPr>
          <w:rFonts w:cs="Times New Roman"/>
          <w:bCs/>
          <w:lang w:val="en-GB"/>
        </w:rPr>
        <w:t xml:space="preserve"> za </w:t>
      </w:r>
      <w:proofErr w:type="spellStart"/>
      <w:r w:rsidR="00DC5FB6">
        <w:rPr>
          <w:rFonts w:cs="Times New Roman"/>
          <w:bCs/>
          <w:lang w:val="en-GB"/>
        </w:rPr>
        <w:t>pomoć</w:t>
      </w:r>
      <w:proofErr w:type="spellEnd"/>
      <w:r w:rsidR="00DC5FB6">
        <w:rPr>
          <w:rFonts w:cs="Times New Roman"/>
          <w:bCs/>
          <w:lang w:val="en-GB"/>
        </w:rPr>
        <w:t xml:space="preserve"> u </w:t>
      </w:r>
      <w:proofErr w:type="spellStart"/>
      <w:r w:rsidR="00DC5FB6">
        <w:rPr>
          <w:rFonts w:cs="Times New Roman"/>
          <w:bCs/>
          <w:lang w:val="en-GB"/>
        </w:rPr>
        <w:t>radu</w:t>
      </w:r>
      <w:proofErr w:type="spellEnd"/>
      <w:r w:rsidR="00807EBA">
        <w:rPr>
          <w:rFonts w:cs="Times New Roman"/>
          <w:bCs/>
          <w:lang w:val="en-GB"/>
        </w:rPr>
        <w:t>:</w:t>
      </w:r>
    </w:p>
    <w:p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planinarskom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društvu</w:t>
      </w:r>
      <w:proofErr w:type="spellEnd"/>
      <w:r>
        <w:rPr>
          <w:rFonts w:cs="Times New Roman"/>
          <w:bCs/>
          <w:lang w:val="en-GB"/>
        </w:rPr>
        <w:t xml:space="preserve"> “</w:t>
      </w:r>
      <w:proofErr w:type="spellStart"/>
      <w:r>
        <w:rPr>
          <w:rFonts w:cs="Times New Roman"/>
          <w:bCs/>
          <w:lang w:val="en-GB"/>
        </w:rPr>
        <w:t>sv</w:t>
      </w:r>
      <w:proofErr w:type="spellEnd"/>
      <w:r>
        <w:rPr>
          <w:rFonts w:cs="Times New Roman"/>
          <w:bCs/>
          <w:lang w:val="en-GB"/>
        </w:rPr>
        <w:t xml:space="preserve">. Jere”, </w:t>
      </w:r>
      <w:r w:rsidR="00F5374D">
        <w:rPr>
          <w:rFonts w:cs="Times New Roman"/>
          <w:bCs/>
          <w:lang w:val="en-GB"/>
        </w:rPr>
        <w:t>- 5.000,00kn</w:t>
      </w:r>
    </w:p>
    <w:p w:rsidR="00807EBA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– </w:t>
      </w:r>
      <w:r w:rsidR="006C17FF">
        <w:rPr>
          <w:rFonts w:cs="Times New Roman"/>
          <w:bCs/>
          <w:lang w:val="en-GB"/>
        </w:rPr>
        <w:t>10</w:t>
      </w:r>
      <w:r w:rsidR="00F5374D">
        <w:rPr>
          <w:rFonts w:cs="Times New Roman"/>
          <w:bCs/>
          <w:lang w:val="en-GB"/>
        </w:rPr>
        <w:t>.000,00</w:t>
      </w:r>
      <w:r>
        <w:rPr>
          <w:rFonts w:cs="Times New Roman"/>
          <w:bCs/>
          <w:lang w:val="en-GB"/>
        </w:rPr>
        <w:t xml:space="preserve"> 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Crvenom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križu</w:t>
      </w:r>
      <w:proofErr w:type="spellEnd"/>
      <w:r w:rsidR="00F5374D">
        <w:rPr>
          <w:rFonts w:cs="Times New Roman"/>
          <w:bCs/>
          <w:lang w:val="en-GB"/>
        </w:rPr>
        <w:t xml:space="preserve">- </w:t>
      </w:r>
      <w:r w:rsidR="00556E28">
        <w:rPr>
          <w:rFonts w:cs="Times New Roman"/>
          <w:bCs/>
          <w:lang w:val="en-GB"/>
        </w:rPr>
        <w:t>30</w:t>
      </w:r>
      <w:r w:rsidR="00F5374D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 w:rsidR="00F5374D">
        <w:rPr>
          <w:rFonts w:cs="Times New Roman"/>
          <w:bCs/>
          <w:lang w:val="en-GB"/>
        </w:rPr>
        <w:t>00,00</w:t>
      </w:r>
      <w:r>
        <w:rPr>
          <w:rFonts w:cs="Times New Roman"/>
          <w:bCs/>
          <w:lang w:val="en-GB"/>
        </w:rPr>
        <w:t>.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660E58">
        <w:rPr>
          <w:rFonts w:cs="Times New Roman"/>
          <w:bCs/>
          <w:lang w:val="en-GB"/>
        </w:rPr>
        <w:t>4</w:t>
      </w:r>
      <w:r w:rsidR="006C17FF">
        <w:rPr>
          <w:rFonts w:cs="Times New Roman"/>
          <w:bCs/>
          <w:lang w:val="en-GB"/>
        </w:rPr>
        <w:t>5</w:t>
      </w:r>
      <w:r w:rsidR="00660E58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>
        <w:rPr>
          <w:rFonts w:cs="Times New Roman"/>
          <w:bCs/>
          <w:lang w:val="en-GB"/>
        </w:rPr>
        <w:t xml:space="preserve">00,00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:rsidR="00DC5FB6" w:rsidRDefault="00DC5FB6" w:rsidP="00807EBA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, 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metodologiji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(“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br. 118/12) 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postupajući</w:t>
      </w:r>
      <w:proofErr w:type="spellEnd"/>
      <w:r>
        <w:t xml:space="preserve"> po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DUZS </w:t>
      </w:r>
      <w:proofErr w:type="spellStart"/>
      <w:r w:rsidR="00F5374D">
        <w:t>Gradsko</w:t>
      </w:r>
      <w:proofErr w:type="spellEnd"/>
      <w:r w:rsidR="00F5374D">
        <w:t xml:space="preserve"> </w:t>
      </w:r>
      <w:proofErr w:type="spellStart"/>
      <w:r w:rsidR="00F5374D">
        <w:t>vijeće</w:t>
      </w:r>
      <w:proofErr w:type="spellEnd"/>
      <w:r w:rsidR="00F5374D">
        <w:t xml:space="preserve"> Grada Skradina je </w:t>
      </w:r>
      <w:proofErr w:type="spellStart"/>
      <w:r w:rsidR="00F5374D">
        <w:t>na</w:t>
      </w:r>
      <w:proofErr w:type="spellEnd"/>
      <w:r w:rsidR="00F5374D">
        <w:t xml:space="preserve"> </w:t>
      </w:r>
      <w:proofErr w:type="spellStart"/>
      <w:r w:rsidR="00F5374D">
        <w:t>svojoj</w:t>
      </w:r>
      <w:proofErr w:type="spellEnd"/>
      <w:r w:rsidR="00F5374D">
        <w:t xml:space="preserve"> 16. </w:t>
      </w:r>
      <w:proofErr w:type="spellStart"/>
      <w:r w:rsidR="00F5374D">
        <w:t>sjednici</w:t>
      </w:r>
      <w:proofErr w:type="spellEnd"/>
      <w:r w:rsidR="00F5374D">
        <w:t xml:space="preserve"> od 08. </w:t>
      </w:r>
      <w:proofErr w:type="spellStart"/>
      <w:r w:rsidR="00F5374D">
        <w:t>prosinca</w:t>
      </w:r>
      <w:proofErr w:type="spellEnd"/>
      <w:r w:rsidR="00F5374D">
        <w:t xml:space="preserve"> 2015. </w:t>
      </w:r>
      <w:proofErr w:type="spellStart"/>
      <w:r w:rsidR="00F5374D">
        <w:t>donijelo</w:t>
      </w:r>
      <w:proofErr w:type="spellEnd"/>
      <w:r w:rsidR="00F5374D">
        <w:t xml:space="preserve"> </w:t>
      </w:r>
      <w:proofErr w:type="spellStart"/>
      <w:r w:rsidR="00F5374D">
        <w:t>Odluku</w:t>
      </w:r>
      <w:proofErr w:type="spellEnd"/>
      <w:r w:rsidR="00F5374D">
        <w:t xml:space="preserve"> o </w:t>
      </w:r>
      <w:proofErr w:type="spellStart"/>
      <w:r w:rsidR="00F5374D">
        <w:t>donošenju</w:t>
      </w:r>
      <w:proofErr w:type="spellEnd"/>
      <w:r w:rsidR="00F5374D">
        <w:t xml:space="preserve"> </w:t>
      </w:r>
      <w:proofErr w:type="spellStart"/>
      <w:r w:rsidR="00F5374D">
        <w:t>Procjene</w:t>
      </w:r>
      <w:proofErr w:type="spellEnd"/>
      <w:r w:rsidR="00F5374D">
        <w:t xml:space="preserve"> </w:t>
      </w:r>
      <w:proofErr w:type="spellStart"/>
      <w:r w:rsidR="00F5374D">
        <w:t>ugroženosti</w:t>
      </w:r>
      <w:proofErr w:type="spellEnd"/>
      <w:r w:rsidR="00F5374D">
        <w:t xml:space="preserve"> </w:t>
      </w:r>
      <w:proofErr w:type="spellStart"/>
      <w:r w:rsidR="00F5374D">
        <w:t>stanovništva</w:t>
      </w:r>
      <w:proofErr w:type="spellEnd"/>
      <w:r w:rsidR="00F5374D">
        <w:t xml:space="preserve">, </w:t>
      </w:r>
      <w:proofErr w:type="spellStart"/>
      <w:r w:rsidR="00F5374D">
        <w:t>materijalnih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kulturnih</w:t>
      </w:r>
      <w:proofErr w:type="spellEnd"/>
      <w:r w:rsidR="00F5374D">
        <w:t xml:space="preserve"> </w:t>
      </w:r>
      <w:proofErr w:type="spellStart"/>
      <w:r w:rsidR="00F5374D">
        <w:t>dobara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okoliša</w:t>
      </w:r>
      <w:proofErr w:type="spellEnd"/>
      <w:r w:rsidR="00F5374D">
        <w:t xml:space="preserve"> ( </w:t>
      </w:r>
      <w:proofErr w:type="spellStart"/>
      <w:r w:rsidR="00F5374D">
        <w:t>usklađenje</w:t>
      </w:r>
      <w:proofErr w:type="spellEnd"/>
      <w:r w:rsidR="00F5374D">
        <w:t xml:space="preserve"> 1) </w:t>
      </w:r>
      <w:proofErr w:type="spellStart"/>
      <w:r w:rsidR="00F5374D">
        <w:t>na</w:t>
      </w:r>
      <w:proofErr w:type="spellEnd"/>
      <w:r w:rsidR="00F5374D">
        <w:t xml:space="preserve"> </w:t>
      </w:r>
      <w:proofErr w:type="spellStart"/>
      <w:r w:rsidR="00F5374D">
        <w:t>području</w:t>
      </w:r>
      <w:proofErr w:type="spellEnd"/>
      <w:r w:rsidR="00F5374D">
        <w:t xml:space="preserve"> Grada Skradina </w:t>
      </w:r>
      <w:proofErr w:type="spellStart"/>
      <w:r w:rsidR="00F5374D">
        <w:t>te</w:t>
      </w:r>
      <w:proofErr w:type="spellEnd"/>
      <w:r w:rsidR="00F5374D">
        <w:t xml:space="preserve"> </w:t>
      </w:r>
      <w:proofErr w:type="spellStart"/>
      <w:r w:rsidR="00F5374D">
        <w:t>Odluku</w:t>
      </w:r>
      <w:proofErr w:type="spellEnd"/>
      <w:r w:rsidR="00F5374D">
        <w:t xml:space="preserve"> o </w:t>
      </w:r>
      <w:proofErr w:type="spellStart"/>
      <w:r w:rsidR="00F5374D">
        <w:t>donošenju</w:t>
      </w:r>
      <w:proofErr w:type="spellEnd"/>
      <w:r w:rsidR="00F5374D">
        <w:t xml:space="preserve"> Plana </w:t>
      </w:r>
      <w:proofErr w:type="spellStart"/>
      <w:r w:rsidR="00F5374D">
        <w:t>zaštite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spašavanja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Plana </w:t>
      </w:r>
      <w:proofErr w:type="spellStart"/>
      <w:r w:rsidR="00F5374D">
        <w:t>civilne</w:t>
      </w:r>
      <w:proofErr w:type="spellEnd"/>
      <w:r w:rsidR="00F5374D">
        <w:t xml:space="preserve"> </w:t>
      </w:r>
      <w:proofErr w:type="spellStart"/>
      <w:r w:rsidR="00F5374D">
        <w:t>zaštite</w:t>
      </w:r>
      <w:proofErr w:type="spellEnd"/>
      <w:r w:rsidR="00F5374D">
        <w:t xml:space="preserve"> Grada Skradina. </w:t>
      </w:r>
    </w:p>
    <w:p w:rsidR="00F5374D" w:rsidRDefault="001E6C54" w:rsidP="00807EBA">
      <w:pPr>
        <w:pStyle w:val="Tijeloteksta2"/>
      </w:pPr>
      <w:proofErr w:type="spellStart"/>
      <w:r>
        <w:t>Svi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prijelaznim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r w:rsidR="006C17FF">
        <w:t>.</w:t>
      </w:r>
    </w:p>
    <w:p w:rsidR="006C17FF" w:rsidRDefault="006C17FF" w:rsidP="00807EBA">
      <w:pPr>
        <w:pStyle w:val="Tijeloteksta2"/>
      </w:pPr>
    </w:p>
    <w:p w:rsidR="006C17FF" w:rsidRDefault="006C17FF" w:rsidP="00807EBA">
      <w:pPr>
        <w:pStyle w:val="Tijeloteksta2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Skradin </w:t>
      </w:r>
      <w:proofErr w:type="spellStart"/>
      <w:r>
        <w:t>započela</w:t>
      </w:r>
      <w:proofErr w:type="spellEnd"/>
      <w:r>
        <w:t xml:space="preserve"> je u 2018. </w:t>
      </w:r>
      <w:proofErr w:type="spellStart"/>
      <w:r w:rsidR="00EF7011">
        <w:t>g</w:t>
      </w:r>
      <w:r>
        <w:t>odini</w:t>
      </w:r>
      <w:proofErr w:type="spellEnd"/>
      <w:r>
        <w:t xml:space="preserve"> </w:t>
      </w:r>
      <w:proofErr w:type="spellStart"/>
      <w:r w:rsidR="00EF7011">
        <w:t>i</w:t>
      </w:r>
      <w:proofErr w:type="spellEnd"/>
      <w:r>
        <w:t xml:space="preserve"> u </w:t>
      </w:r>
      <w:proofErr w:type="spellStart"/>
      <w:r>
        <w:t>završnoj</w:t>
      </w:r>
      <w:proofErr w:type="spellEnd"/>
      <w:r>
        <w:t xml:space="preserve"> je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.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se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ožujka</w:t>
      </w:r>
      <w:proofErr w:type="spellEnd"/>
      <w:r>
        <w:t xml:space="preserve"> 2019. </w:t>
      </w:r>
    </w:p>
    <w:p w:rsidR="006C17FF" w:rsidRDefault="006C17FF" w:rsidP="00807EBA">
      <w:pPr>
        <w:pStyle w:val="Tijeloteksta2"/>
      </w:pPr>
      <w:r>
        <w:t xml:space="preserve">Po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pristupit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, 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se </w:t>
      </w:r>
      <w:proofErr w:type="spellStart"/>
      <w:r>
        <w:t>očekuje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2019. </w:t>
      </w:r>
    </w:p>
    <w:p w:rsidR="00556E28" w:rsidRDefault="00556E28" w:rsidP="00807EBA">
      <w:pPr>
        <w:pStyle w:val="Tijeloteksta2"/>
      </w:pPr>
    </w:p>
    <w:p w:rsidR="00556E28" w:rsidRDefault="00556E28" w:rsidP="00807EBA">
      <w:pPr>
        <w:pStyle w:val="Tijeloteksta2"/>
      </w:pPr>
      <w:r>
        <w:t xml:space="preserve">PLANIRANA SREDSTVA: </w:t>
      </w:r>
      <w:r w:rsidR="006C17FF">
        <w:t>5</w:t>
      </w:r>
      <w:r w:rsidR="00660E58">
        <w:t>8.750</w:t>
      </w:r>
      <w:r>
        <w:t xml:space="preserve">,00 </w:t>
      </w:r>
      <w:proofErr w:type="spellStart"/>
      <w:r>
        <w:t>kn</w:t>
      </w:r>
      <w:proofErr w:type="spellEnd"/>
    </w:p>
    <w:p w:rsidR="000170F5" w:rsidRDefault="000170F5" w:rsidP="00807EBA">
      <w:pPr>
        <w:pStyle w:val="Tijeloteksta2"/>
      </w:pPr>
    </w:p>
    <w:p w:rsidR="000170F5" w:rsidRDefault="000170F5" w:rsidP="00807EBA">
      <w:pPr>
        <w:pStyle w:val="Tijeloteksta2"/>
      </w:pPr>
    </w:p>
    <w:p w:rsidR="000170F5" w:rsidRPr="00556E28" w:rsidRDefault="000170F5" w:rsidP="00807EBA">
      <w:pPr>
        <w:pStyle w:val="Tijeloteksta2"/>
      </w:pPr>
    </w:p>
    <w:p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proofErr w:type="spellStart"/>
      <w:r w:rsidR="003A0C3D" w:rsidRPr="00482BC3">
        <w:rPr>
          <w:rFonts w:cs="Times New Roman"/>
          <w:bCs/>
          <w:lang w:val="en-GB"/>
        </w:rPr>
        <w:t>Svi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rashodi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Grada Skradina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po </w:t>
      </w:r>
      <w:proofErr w:type="spellStart"/>
      <w:r w:rsidR="003A0C3D" w:rsidRPr="00482BC3">
        <w:rPr>
          <w:rFonts w:cs="Times New Roman"/>
          <w:bCs/>
          <w:lang w:val="en-GB"/>
        </w:rPr>
        <w:t>navedenim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sastavnicama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sustava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556E28">
        <w:rPr>
          <w:rFonts w:cs="Times New Roman"/>
          <w:bCs/>
          <w:lang w:val="en-GB"/>
        </w:rPr>
        <w:t xml:space="preserve"> ( </w:t>
      </w:r>
      <w:proofErr w:type="spellStart"/>
      <w:r w:rsidR="00556E28">
        <w:rPr>
          <w:rFonts w:cs="Times New Roman"/>
          <w:bCs/>
          <w:lang w:val="en-GB"/>
        </w:rPr>
        <w:t>osim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Procjene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rizika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061A1C">
        <w:rPr>
          <w:rFonts w:cs="Times New Roman"/>
          <w:bCs/>
          <w:lang w:val="en-GB"/>
        </w:rPr>
        <w:t>i</w:t>
      </w:r>
      <w:proofErr w:type="spellEnd"/>
      <w:r w:rsidR="00556E28">
        <w:rPr>
          <w:rFonts w:cs="Times New Roman"/>
          <w:bCs/>
          <w:lang w:val="en-GB"/>
        </w:rPr>
        <w:t xml:space="preserve"> Plana </w:t>
      </w:r>
      <w:proofErr w:type="spellStart"/>
      <w:r w:rsidR="00556E28">
        <w:rPr>
          <w:rFonts w:cs="Times New Roman"/>
          <w:bCs/>
          <w:lang w:val="en-GB"/>
        </w:rPr>
        <w:t>djelovanja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556E28">
        <w:rPr>
          <w:rFonts w:cs="Times New Roman"/>
          <w:bCs/>
          <w:lang w:val="en-GB"/>
        </w:rPr>
        <w:t>)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istim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iznosima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projekcijama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za 20</w:t>
      </w:r>
      <w:r w:rsidR="006C17FF">
        <w:rPr>
          <w:rFonts w:cs="Times New Roman"/>
          <w:bCs/>
          <w:lang w:val="en-GB"/>
        </w:rPr>
        <w:t>20</w:t>
      </w:r>
      <w:r w:rsidR="003A0C3D" w:rsidRPr="00482BC3">
        <w:rPr>
          <w:rFonts w:cs="Times New Roman"/>
          <w:bCs/>
          <w:lang w:val="en-GB"/>
        </w:rPr>
        <w:t xml:space="preserve">.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</w:t>
      </w:r>
      <w:r w:rsidR="006C17FF">
        <w:rPr>
          <w:rFonts w:cs="Times New Roman"/>
          <w:bCs/>
          <w:lang w:val="en-GB"/>
        </w:rPr>
        <w:t>1</w:t>
      </w:r>
      <w:r w:rsidR="00556E28">
        <w:rPr>
          <w:rFonts w:cs="Times New Roman"/>
          <w:bCs/>
          <w:lang w:val="en-GB"/>
        </w:rPr>
        <w:t>.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godinu</w:t>
      </w:r>
      <w:proofErr w:type="spellEnd"/>
      <w:r w:rsidR="00F60D3D" w:rsidRPr="00482BC3">
        <w:rPr>
          <w:rFonts w:cs="Times New Roman"/>
          <w:bCs/>
          <w:lang w:val="en-GB"/>
        </w:rPr>
        <w:t>.</w:t>
      </w:r>
    </w:p>
    <w:p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6C17FF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287296">
        <w:rPr>
          <w:rFonts w:cs="Times New Roman"/>
          <w:bCs/>
          <w:lang w:val="de-DE"/>
        </w:rPr>
        <w:t>810-01/19-01/2</w:t>
      </w:r>
    </w:p>
    <w:p w:rsidR="00F60D3D" w:rsidRPr="006C17FF" w:rsidRDefault="00DC5FB6">
      <w:pPr>
        <w:pStyle w:val="Popis"/>
        <w:spacing w:after="0"/>
        <w:rPr>
          <w:rFonts w:cs="Times New Roman"/>
          <w:b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287296">
        <w:rPr>
          <w:rFonts w:cs="Times New Roman"/>
          <w:bCs/>
          <w:lang w:val="de-DE"/>
        </w:rPr>
        <w:t>2182/03-02-19-1</w:t>
      </w: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 w:rsidRPr="006C17FF">
        <w:rPr>
          <w:rFonts w:cs="Times New Roman"/>
          <w:bCs/>
          <w:lang w:val="en-GB"/>
        </w:rPr>
        <w:t>Skradin,</w:t>
      </w:r>
      <w:r w:rsidR="006E0C21" w:rsidRPr="006C17FF">
        <w:rPr>
          <w:rFonts w:cs="Times New Roman"/>
          <w:bCs/>
          <w:lang w:val="en-GB"/>
        </w:rPr>
        <w:t xml:space="preserve"> </w:t>
      </w:r>
      <w:r w:rsidR="00287296">
        <w:rPr>
          <w:rFonts w:cs="Times New Roman"/>
          <w:bCs/>
          <w:lang w:val="en-GB"/>
        </w:rPr>
        <w:t>31</w:t>
      </w:r>
      <w:r w:rsidR="006C17FF" w:rsidRPr="006C17FF">
        <w:rPr>
          <w:rFonts w:cs="Times New Roman"/>
          <w:bCs/>
          <w:lang w:val="en-GB"/>
        </w:rPr>
        <w:t xml:space="preserve">. </w:t>
      </w:r>
      <w:r w:rsidR="00287296">
        <w:rPr>
          <w:rFonts w:cs="Times New Roman"/>
          <w:bCs/>
          <w:lang w:val="en-GB"/>
        </w:rPr>
        <w:t>siječnja</w:t>
      </w:r>
      <w:r w:rsidR="006C17FF" w:rsidRPr="006C17FF">
        <w:rPr>
          <w:rFonts w:cs="Times New Roman"/>
          <w:bCs/>
          <w:lang w:val="en-GB"/>
        </w:rPr>
        <w:t xml:space="preserve"> </w:t>
      </w:r>
      <w:r w:rsidRPr="006C17FF">
        <w:rPr>
          <w:rFonts w:cs="Times New Roman"/>
          <w:bCs/>
          <w:lang w:val="en-GB"/>
        </w:rPr>
        <w:t>201</w:t>
      </w:r>
      <w:r w:rsidR="006C17FF" w:rsidRPr="006C17FF">
        <w:rPr>
          <w:rFonts w:cs="Times New Roman"/>
          <w:bCs/>
          <w:lang w:val="en-GB"/>
        </w:rPr>
        <w:t>9</w:t>
      </w:r>
      <w:r>
        <w:rPr>
          <w:rFonts w:cs="Times New Roman"/>
          <w:bCs/>
          <w:lang w:val="en-GB"/>
        </w:rPr>
        <w:t>.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</w:t>
      </w:r>
      <w:r w:rsidR="006C17FF">
        <w:rPr>
          <w:rFonts w:cs="Times New Roman"/>
          <w:bCs/>
          <w:lang w:val="en-GB"/>
        </w:rPr>
        <w:t xml:space="preserve">   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Nadija</w:t>
      </w:r>
      <w:proofErr w:type="spellEnd"/>
      <w:r>
        <w:rPr>
          <w:rFonts w:cs="Times New Roman"/>
          <w:bCs/>
          <w:lang w:val="en-GB"/>
        </w:rPr>
        <w:t xml:space="preserve"> Zorica</w:t>
      </w:r>
      <w:r w:rsidR="007D4F37">
        <w:rPr>
          <w:rFonts w:cs="Times New Roman"/>
          <w:bCs/>
          <w:lang w:val="en-GB"/>
        </w:rPr>
        <w:t>, v.r.</w:t>
      </w:r>
      <w:bookmarkStart w:id="0" w:name="_GoBack"/>
      <w:bookmarkEnd w:id="0"/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5449C"/>
    <w:rsid w:val="00061A1C"/>
    <w:rsid w:val="00065989"/>
    <w:rsid w:val="0013000E"/>
    <w:rsid w:val="001C2E2A"/>
    <w:rsid w:val="001E6C54"/>
    <w:rsid w:val="00287296"/>
    <w:rsid w:val="002879E8"/>
    <w:rsid w:val="003118AF"/>
    <w:rsid w:val="00345263"/>
    <w:rsid w:val="00372597"/>
    <w:rsid w:val="003A0C3D"/>
    <w:rsid w:val="003C635D"/>
    <w:rsid w:val="00482BC3"/>
    <w:rsid w:val="004A656C"/>
    <w:rsid w:val="004F74A7"/>
    <w:rsid w:val="00527FC4"/>
    <w:rsid w:val="00556E28"/>
    <w:rsid w:val="00660E58"/>
    <w:rsid w:val="006C17FF"/>
    <w:rsid w:val="006E0C21"/>
    <w:rsid w:val="00723D07"/>
    <w:rsid w:val="007D4F37"/>
    <w:rsid w:val="007F5D10"/>
    <w:rsid w:val="00807EBA"/>
    <w:rsid w:val="00943299"/>
    <w:rsid w:val="009B262B"/>
    <w:rsid w:val="009C6F6D"/>
    <w:rsid w:val="00A170FF"/>
    <w:rsid w:val="00A86364"/>
    <w:rsid w:val="00AC7BA6"/>
    <w:rsid w:val="00AE359C"/>
    <w:rsid w:val="00CA480A"/>
    <w:rsid w:val="00D443E6"/>
    <w:rsid w:val="00DC5FB6"/>
    <w:rsid w:val="00DD282D"/>
    <w:rsid w:val="00DF7067"/>
    <w:rsid w:val="00E31316"/>
    <w:rsid w:val="00E41D0B"/>
    <w:rsid w:val="00ED03BC"/>
    <w:rsid w:val="00EF7011"/>
    <w:rsid w:val="00F5374D"/>
    <w:rsid w:val="00F60D3D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1CC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28</cp:revision>
  <cp:lastPrinted>2019-01-24T18:11:00Z</cp:lastPrinted>
  <dcterms:created xsi:type="dcterms:W3CDTF">2016-02-04T11:50:00Z</dcterms:created>
  <dcterms:modified xsi:type="dcterms:W3CDTF">2019-02-08T08:09:00Z</dcterms:modified>
</cp:coreProperties>
</file>