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B6" w:rsidRDefault="00C32C40" w:rsidP="002879E8">
      <w:pPr>
        <w:jc w:val="both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  </w:t>
      </w:r>
      <w:r w:rsidR="00B3145B">
        <w:rPr>
          <w:lang w:val="de-DE"/>
        </w:rPr>
        <w:t xml:space="preserve"> </w:t>
      </w:r>
      <w:r w:rsidR="00246E40">
        <w:rPr>
          <w:lang w:val="de-DE"/>
        </w:rPr>
        <w:t xml:space="preserve"> 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Temeljem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članka</w:t>
      </w:r>
      <w:proofErr w:type="spellEnd"/>
      <w:r w:rsidR="00DC5FB6">
        <w:rPr>
          <w:lang w:val="de-DE"/>
        </w:rPr>
        <w:t xml:space="preserve"> </w:t>
      </w:r>
      <w:r w:rsidR="002B55E5">
        <w:rPr>
          <w:lang w:val="de-DE"/>
        </w:rPr>
        <w:t>17.stavak 1.</w:t>
      </w:r>
      <w:r w:rsidR="00DC5FB6">
        <w:rPr>
          <w:lang w:val="de-DE"/>
        </w:rPr>
        <w:t xml:space="preserve"> </w:t>
      </w:r>
      <w:proofErr w:type="spellStart"/>
      <w:r w:rsidR="002B55E5">
        <w:rPr>
          <w:lang w:val="de-DE"/>
        </w:rPr>
        <w:t>Zakona</w:t>
      </w:r>
      <w:proofErr w:type="spellEnd"/>
      <w:r w:rsidR="002B55E5">
        <w:rPr>
          <w:lang w:val="de-DE"/>
        </w:rPr>
        <w:t xml:space="preserve"> o </w:t>
      </w:r>
      <w:proofErr w:type="spellStart"/>
      <w:r w:rsidR="002B55E5">
        <w:rPr>
          <w:lang w:val="de-DE"/>
        </w:rPr>
        <w:t>sustavu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civilne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zaštite</w:t>
      </w:r>
      <w:proofErr w:type="spellEnd"/>
      <w:r w:rsidR="002B55E5">
        <w:rPr>
          <w:lang w:val="de-DE"/>
        </w:rPr>
        <w:t xml:space="preserve"> </w:t>
      </w:r>
      <w:proofErr w:type="gramStart"/>
      <w:r w:rsidR="00DC5FB6">
        <w:rPr>
          <w:lang w:val="de-DE"/>
        </w:rPr>
        <w:t xml:space="preserve">(„ </w:t>
      </w:r>
      <w:proofErr w:type="spellStart"/>
      <w:r w:rsidR="00DC5FB6">
        <w:rPr>
          <w:lang w:val="de-DE"/>
        </w:rPr>
        <w:t>Narodne</w:t>
      </w:r>
      <w:proofErr w:type="spellEnd"/>
      <w:proofErr w:type="gram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novine</w:t>
      </w:r>
      <w:proofErr w:type="spellEnd"/>
      <w:r w:rsidR="00DC5FB6">
        <w:rPr>
          <w:lang w:val="de-DE"/>
        </w:rPr>
        <w:t>“ br.</w:t>
      </w:r>
      <w:r w:rsidR="002B55E5">
        <w:rPr>
          <w:lang w:val="de-DE"/>
        </w:rPr>
        <w:t>82/15</w:t>
      </w:r>
      <w:r w:rsidR="0024507A">
        <w:rPr>
          <w:lang w:val="de-DE"/>
        </w:rPr>
        <w:t xml:space="preserve"> i 118/18</w:t>
      </w:r>
      <w:r w:rsidR="00DC5FB6">
        <w:rPr>
          <w:lang w:val="de-DE"/>
        </w:rPr>
        <w:t xml:space="preserve">) </w:t>
      </w:r>
      <w:proofErr w:type="spellStart"/>
      <w:r w:rsidR="00DC5FB6">
        <w:rPr>
          <w:lang w:val="de-DE"/>
        </w:rPr>
        <w:t>te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članka</w:t>
      </w:r>
      <w:proofErr w:type="spellEnd"/>
      <w:r w:rsidR="00DC5FB6">
        <w:rPr>
          <w:lang w:val="de-DE"/>
        </w:rPr>
        <w:t xml:space="preserve"> 32. </w:t>
      </w:r>
      <w:proofErr w:type="spellStart"/>
      <w:r w:rsidR="006B01D2">
        <w:rPr>
          <w:lang w:val="de-DE"/>
        </w:rPr>
        <w:t>S</w:t>
      </w:r>
      <w:r w:rsidR="00DC5FB6">
        <w:rPr>
          <w:lang w:val="de-DE"/>
        </w:rPr>
        <w:t>tatuta</w:t>
      </w:r>
      <w:proofErr w:type="spellEnd"/>
      <w:r w:rsidR="00DC5FB6">
        <w:rPr>
          <w:lang w:val="de-DE"/>
        </w:rPr>
        <w:t xml:space="preserve"> Grada Skradina ( „ </w:t>
      </w:r>
      <w:proofErr w:type="spellStart"/>
      <w:r w:rsidR="00DC5FB6">
        <w:rPr>
          <w:lang w:val="de-DE"/>
        </w:rPr>
        <w:t>Službeni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vjesnik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Šibensko</w:t>
      </w:r>
      <w:proofErr w:type="spellEnd"/>
      <w:r w:rsidR="00DC5FB6">
        <w:rPr>
          <w:lang w:val="de-DE"/>
        </w:rPr>
        <w:t xml:space="preserve"> – </w:t>
      </w:r>
      <w:proofErr w:type="spellStart"/>
      <w:r w:rsidR="00DC5FB6">
        <w:rPr>
          <w:lang w:val="de-DE"/>
        </w:rPr>
        <w:t>kninske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županije</w:t>
      </w:r>
      <w:proofErr w:type="spellEnd"/>
      <w:r w:rsidR="00DC5FB6">
        <w:rPr>
          <w:lang w:val="de-DE"/>
        </w:rPr>
        <w:t>“ br. 10/09</w:t>
      </w:r>
      <w:r w:rsidR="0024507A">
        <w:rPr>
          <w:lang w:val="de-DE"/>
        </w:rPr>
        <w:t>,</w:t>
      </w:r>
      <w:r w:rsidR="00DC5FB6">
        <w:rPr>
          <w:lang w:val="de-DE"/>
        </w:rPr>
        <w:t xml:space="preserve"> 5/13</w:t>
      </w:r>
      <w:r w:rsidR="0024507A">
        <w:rPr>
          <w:lang w:val="de-DE"/>
        </w:rPr>
        <w:t xml:space="preserve"> i 3/18</w:t>
      </w:r>
      <w:r w:rsidR="00DC5FB6">
        <w:rPr>
          <w:lang w:val="de-DE"/>
        </w:rPr>
        <w:t xml:space="preserve"> ) </w:t>
      </w:r>
      <w:proofErr w:type="spellStart"/>
      <w:r w:rsidR="00DC5FB6">
        <w:rPr>
          <w:lang w:val="de-DE"/>
        </w:rPr>
        <w:t>Gradsko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vijeće</w:t>
      </w:r>
      <w:proofErr w:type="spellEnd"/>
      <w:r w:rsidR="00DC5FB6">
        <w:rPr>
          <w:lang w:val="de-DE"/>
        </w:rPr>
        <w:t xml:space="preserve"> Grada Skradina na</w:t>
      </w:r>
      <w:r w:rsidR="00EB39AA">
        <w:rPr>
          <w:lang w:val="de-DE"/>
        </w:rPr>
        <w:t xml:space="preserve"> </w:t>
      </w:r>
      <w:r w:rsidR="00702659">
        <w:rPr>
          <w:lang w:val="de-DE"/>
        </w:rPr>
        <w:t>18</w:t>
      </w:r>
      <w:r w:rsidR="0024507A">
        <w:rPr>
          <w:lang w:val="de-DE"/>
        </w:rPr>
        <w:t>.</w:t>
      </w:r>
      <w:r w:rsidR="00D707BB">
        <w:rPr>
          <w:lang w:val="de-DE"/>
        </w:rPr>
        <w:t xml:space="preserve"> </w:t>
      </w:r>
      <w:proofErr w:type="spellStart"/>
      <w:r w:rsidR="00DC5FB6">
        <w:rPr>
          <w:lang w:val="de-DE"/>
        </w:rPr>
        <w:t>sjednici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održanoj</w:t>
      </w:r>
      <w:proofErr w:type="spellEnd"/>
      <w:r w:rsidR="00702659">
        <w:rPr>
          <w:lang w:val="de-DE"/>
        </w:rPr>
        <w:t xml:space="preserve"> 12</w:t>
      </w:r>
      <w:r w:rsidR="00D707BB">
        <w:rPr>
          <w:lang w:val="de-DE"/>
        </w:rPr>
        <w:t>.</w:t>
      </w:r>
      <w:r w:rsidR="002B55E5">
        <w:rPr>
          <w:lang w:val="de-DE"/>
        </w:rPr>
        <w:t xml:space="preserve"> </w:t>
      </w:r>
      <w:proofErr w:type="spellStart"/>
      <w:r w:rsidR="00E50069">
        <w:rPr>
          <w:lang w:val="de-DE"/>
        </w:rPr>
        <w:t>prosinca</w:t>
      </w:r>
      <w:proofErr w:type="spellEnd"/>
      <w:r w:rsidR="00DC5FB6">
        <w:rPr>
          <w:lang w:val="de-DE"/>
        </w:rPr>
        <w:t xml:space="preserve"> 201</w:t>
      </w:r>
      <w:r w:rsidR="0024507A">
        <w:rPr>
          <w:lang w:val="de-DE"/>
        </w:rPr>
        <w:t>9</w:t>
      </w:r>
      <w:r w:rsidR="00DC5FB6">
        <w:rPr>
          <w:lang w:val="de-DE"/>
        </w:rPr>
        <w:t xml:space="preserve">. </w:t>
      </w:r>
      <w:proofErr w:type="spellStart"/>
      <w:r w:rsidR="00DC5FB6">
        <w:rPr>
          <w:lang w:val="de-DE"/>
        </w:rPr>
        <w:t>donosi</w:t>
      </w:r>
      <w:proofErr w:type="spellEnd"/>
    </w:p>
    <w:p w:rsidR="00DC5FB6" w:rsidRDefault="00DC5FB6">
      <w:pPr>
        <w:rPr>
          <w:lang w:val="de-DE"/>
        </w:rPr>
      </w:pPr>
    </w:p>
    <w:p w:rsidR="0058606C" w:rsidRDefault="0058606C">
      <w:pPr>
        <w:rPr>
          <w:lang w:val="de-DE"/>
        </w:rPr>
      </w:pPr>
    </w:p>
    <w:p w:rsidR="00DC5FB6" w:rsidRDefault="00DC5FB6">
      <w:pPr>
        <w:rPr>
          <w:lang w:val="de-DE"/>
        </w:rPr>
      </w:pPr>
    </w:p>
    <w:p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ANALIZU STANJA </w:t>
      </w:r>
    </w:p>
    <w:p w:rsidR="002B55E5" w:rsidRPr="002B55E5" w:rsidRDefault="00DC5FB6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 w:rsidRPr="002B55E5">
        <w:rPr>
          <w:b/>
          <w:sz w:val="32"/>
          <w:szCs w:val="32"/>
          <w:lang w:val="en-GB"/>
        </w:rPr>
        <w:t xml:space="preserve">SUSTAVA </w:t>
      </w:r>
      <w:r w:rsidR="002B55E5" w:rsidRPr="002B55E5">
        <w:rPr>
          <w:b/>
          <w:sz w:val="32"/>
          <w:szCs w:val="32"/>
          <w:lang w:val="en-GB"/>
        </w:rPr>
        <w:t>CIVILNE ZAŠTITE</w:t>
      </w:r>
    </w:p>
    <w:p w:rsidR="00DC5FB6" w:rsidRPr="002B55E5" w:rsidRDefault="002B55E5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en-GB"/>
        </w:rPr>
        <w:t xml:space="preserve"> GRADA </w:t>
      </w:r>
      <w:r w:rsidR="00DC5FB6" w:rsidRPr="002B55E5">
        <w:rPr>
          <w:b/>
          <w:sz w:val="32"/>
          <w:szCs w:val="32"/>
          <w:lang w:val="de-DE"/>
        </w:rPr>
        <w:t xml:space="preserve">SKRADINA </w:t>
      </w:r>
    </w:p>
    <w:p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ZA 201</w:t>
      </w:r>
      <w:r w:rsidR="00E50069">
        <w:rPr>
          <w:b/>
          <w:sz w:val="32"/>
          <w:szCs w:val="32"/>
          <w:lang w:val="en-GB"/>
        </w:rPr>
        <w:t>9</w:t>
      </w:r>
      <w:r>
        <w:rPr>
          <w:b/>
          <w:sz w:val="32"/>
          <w:szCs w:val="32"/>
          <w:lang w:val="en-GB"/>
        </w:rPr>
        <w:t xml:space="preserve">.GODINU </w:t>
      </w:r>
    </w:p>
    <w:p w:rsidR="00DC5FB6" w:rsidRDefault="00DC5FB6">
      <w:pPr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 w:rsidP="002B55E5">
      <w:pPr>
        <w:jc w:val="both"/>
        <w:rPr>
          <w:lang w:val="de-DE"/>
        </w:rPr>
      </w:pPr>
      <w:r>
        <w:rPr>
          <w:lang w:val="en-GB"/>
        </w:rPr>
        <w:tab/>
      </w:r>
      <w:proofErr w:type="spellStart"/>
      <w:r w:rsidR="002B55E5">
        <w:rPr>
          <w:lang w:val="en-GB"/>
        </w:rPr>
        <w:t>Civilna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zaštita</w:t>
      </w:r>
      <w:proofErr w:type="spellEnd"/>
      <w:r w:rsidR="002B55E5">
        <w:rPr>
          <w:lang w:val="en-GB"/>
        </w:rPr>
        <w:t xml:space="preserve"> je </w:t>
      </w:r>
      <w:proofErr w:type="spellStart"/>
      <w:r w:rsidR="002B55E5">
        <w:rPr>
          <w:lang w:val="en-GB"/>
        </w:rPr>
        <w:t>sustav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organiziranja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sudionika</w:t>
      </w:r>
      <w:proofErr w:type="spellEnd"/>
      <w:r w:rsidR="002B55E5">
        <w:rPr>
          <w:lang w:val="en-GB"/>
        </w:rPr>
        <w:t xml:space="preserve">, </w:t>
      </w:r>
      <w:proofErr w:type="spellStart"/>
      <w:r w:rsidR="002B55E5">
        <w:rPr>
          <w:lang w:val="en-GB"/>
        </w:rPr>
        <w:t>operativnih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snaga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i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građana</w:t>
      </w:r>
      <w:proofErr w:type="spellEnd"/>
      <w:r w:rsidR="002B55E5">
        <w:rPr>
          <w:lang w:val="en-GB"/>
        </w:rPr>
        <w:t xml:space="preserve"> za </w:t>
      </w:r>
      <w:proofErr w:type="spellStart"/>
      <w:r w:rsidR="002B55E5">
        <w:rPr>
          <w:lang w:val="en-GB"/>
        </w:rPr>
        <w:t>ostvarivanje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zaštite</w:t>
      </w:r>
      <w:proofErr w:type="spellEnd"/>
      <w:r>
        <w:rPr>
          <w:lang w:val="de-DE"/>
        </w:rPr>
        <w:t xml:space="preserve"> </w:t>
      </w:r>
      <w:r w:rsidR="002B55E5">
        <w:rPr>
          <w:lang w:val="de-DE"/>
        </w:rPr>
        <w:t xml:space="preserve">i </w:t>
      </w:r>
      <w:proofErr w:type="spellStart"/>
      <w:r w:rsidR="002B55E5">
        <w:rPr>
          <w:lang w:val="de-DE"/>
        </w:rPr>
        <w:t>spašavanja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ljudi</w:t>
      </w:r>
      <w:proofErr w:type="spellEnd"/>
      <w:r w:rsidR="002B55E5">
        <w:rPr>
          <w:lang w:val="de-DE"/>
        </w:rPr>
        <w:t xml:space="preserve">, </w:t>
      </w:r>
      <w:proofErr w:type="spellStart"/>
      <w:r w:rsidR="002B55E5">
        <w:rPr>
          <w:lang w:val="de-DE"/>
        </w:rPr>
        <w:t>životinja</w:t>
      </w:r>
      <w:proofErr w:type="spellEnd"/>
      <w:r w:rsidR="002B55E5">
        <w:rPr>
          <w:lang w:val="de-DE"/>
        </w:rPr>
        <w:t xml:space="preserve">, </w:t>
      </w:r>
      <w:proofErr w:type="spellStart"/>
      <w:r w:rsidR="002B55E5">
        <w:rPr>
          <w:lang w:val="de-DE"/>
        </w:rPr>
        <w:t>materijalnih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kulturnih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dobara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okoliša</w:t>
      </w:r>
      <w:proofErr w:type="spellEnd"/>
      <w:r w:rsidR="002B55E5">
        <w:rPr>
          <w:lang w:val="de-DE"/>
        </w:rPr>
        <w:t xml:space="preserve"> u </w:t>
      </w:r>
      <w:proofErr w:type="spellStart"/>
      <w:r w:rsidR="002B55E5">
        <w:rPr>
          <w:lang w:val="de-DE"/>
        </w:rPr>
        <w:t>velikim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nesrećama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katastrofama</w:t>
      </w:r>
      <w:proofErr w:type="spellEnd"/>
      <w:r w:rsidR="009E5944">
        <w:rPr>
          <w:lang w:val="de-DE"/>
        </w:rPr>
        <w:t xml:space="preserve"> i </w:t>
      </w:r>
      <w:proofErr w:type="spellStart"/>
      <w:r w:rsidR="009E5944">
        <w:rPr>
          <w:lang w:val="de-DE"/>
        </w:rPr>
        <w:t>otklanjanja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posljedica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terorizma</w:t>
      </w:r>
      <w:proofErr w:type="spellEnd"/>
      <w:r w:rsidR="009E5944">
        <w:rPr>
          <w:lang w:val="de-DE"/>
        </w:rPr>
        <w:t xml:space="preserve"> i </w:t>
      </w:r>
      <w:proofErr w:type="spellStart"/>
      <w:r w:rsidR="009E5944">
        <w:rPr>
          <w:lang w:val="de-DE"/>
        </w:rPr>
        <w:t>ratnih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događanja</w:t>
      </w:r>
      <w:proofErr w:type="spellEnd"/>
      <w:r w:rsidR="009E5944">
        <w:rPr>
          <w:lang w:val="de-DE"/>
        </w:rPr>
        <w:t>.</w:t>
      </w:r>
    </w:p>
    <w:p w:rsidR="009E5944" w:rsidRDefault="009E5944" w:rsidP="002B55E5">
      <w:pPr>
        <w:jc w:val="both"/>
        <w:rPr>
          <w:lang w:val="de-DE"/>
        </w:rPr>
      </w:pPr>
      <w:proofErr w:type="spellStart"/>
      <w:r>
        <w:rPr>
          <w:lang w:val="de-DE"/>
        </w:rPr>
        <w:t>Civilna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Republiku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sigurnost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Republike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Hrvatske</w:t>
      </w:r>
      <w:proofErr w:type="spellEnd"/>
      <w:r>
        <w:rPr>
          <w:lang w:val="de-DE"/>
        </w:rPr>
        <w:t>.</w:t>
      </w:r>
    </w:p>
    <w:p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 xml:space="preserve">Grad </w:t>
      </w:r>
      <w:proofErr w:type="gramStart"/>
      <w:r>
        <w:rPr>
          <w:lang w:val="de-DE"/>
        </w:rPr>
        <w:t xml:space="preserve">Skradin  </w:t>
      </w:r>
      <w:proofErr w:type="spellStart"/>
      <w:r>
        <w:rPr>
          <w:lang w:val="de-DE"/>
        </w:rPr>
        <w:t>dužan</w:t>
      </w:r>
      <w:proofErr w:type="spellEnd"/>
      <w:proofErr w:type="gramEnd"/>
      <w:r>
        <w:rPr>
          <w:lang w:val="de-DE"/>
        </w:rPr>
        <w:t xml:space="preserve"> je </w:t>
      </w:r>
      <w:proofErr w:type="spellStart"/>
      <w:r>
        <w:rPr>
          <w:lang w:val="de-DE"/>
        </w:rPr>
        <w:t>organizirati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poslove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samoupravnog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djelokruga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odnose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planiranje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razvoj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učinkovito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funkcioniranje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financiranje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.</w:t>
      </w:r>
    </w:p>
    <w:p w:rsidR="009E5944" w:rsidRDefault="009E5944" w:rsidP="002B55E5">
      <w:pPr>
        <w:jc w:val="both"/>
        <w:rPr>
          <w:lang w:val="de-DE"/>
        </w:rPr>
      </w:pPr>
      <w:proofErr w:type="spellStart"/>
      <w:r>
        <w:rPr>
          <w:lang w:val="de-DE"/>
        </w:rPr>
        <w:t>Člankom</w:t>
      </w:r>
      <w:proofErr w:type="spellEnd"/>
      <w:r>
        <w:rPr>
          <w:lang w:val="de-DE"/>
        </w:rPr>
        <w:t xml:space="preserve"> 17.stavak 1.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sustavu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>( NN</w:t>
      </w:r>
      <w:proofErr w:type="gramEnd"/>
      <w:r>
        <w:rPr>
          <w:lang w:val="de-DE"/>
        </w:rPr>
        <w:t xml:space="preserve"> br. 82/15</w:t>
      </w:r>
      <w:r w:rsidR="0024507A">
        <w:rPr>
          <w:lang w:val="de-DE"/>
        </w:rPr>
        <w:t>, 118/18</w:t>
      </w:r>
      <w:r>
        <w:rPr>
          <w:lang w:val="de-DE"/>
        </w:rPr>
        <w:t>)</w:t>
      </w:r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definirano</w:t>
      </w:r>
      <w:proofErr w:type="spellEnd"/>
      <w:r>
        <w:rPr>
          <w:lang w:val="de-DE"/>
        </w:rPr>
        <w:t xml:space="preserve"> je da </w:t>
      </w:r>
      <w:proofErr w:type="spellStart"/>
      <w:r>
        <w:rPr>
          <w:lang w:val="de-DE"/>
        </w:rPr>
        <w:t>predstavničko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tijelo</w:t>
      </w:r>
      <w:proofErr w:type="spellEnd"/>
      <w:r w:rsidR="00862B1C">
        <w:rPr>
          <w:lang w:val="de-DE"/>
        </w:rPr>
        <w:t>,</w:t>
      </w:r>
      <w:r>
        <w:rPr>
          <w:lang w:val="de-DE"/>
        </w:rPr>
        <w:t xml:space="preserve"> na </w:t>
      </w:r>
      <w:proofErr w:type="spellStart"/>
      <w:r>
        <w:rPr>
          <w:lang w:val="de-DE"/>
        </w:rPr>
        <w:t>prijedlog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izvršnog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tijela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jedinica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lokalne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samouprave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razmatra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usvaja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godišnju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analizu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stanja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financijskim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učincima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trogodišnje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razdoblje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smjernice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organizaciju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razvoj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koje</w:t>
      </w:r>
      <w:proofErr w:type="spellEnd"/>
      <w:r w:rsidR="00862B1C">
        <w:rPr>
          <w:lang w:val="de-DE"/>
        </w:rPr>
        <w:t xml:space="preserve"> se </w:t>
      </w:r>
      <w:proofErr w:type="spellStart"/>
      <w:r w:rsidR="00862B1C">
        <w:rPr>
          <w:lang w:val="de-DE"/>
        </w:rPr>
        <w:t>razmatraju</w:t>
      </w:r>
      <w:proofErr w:type="spellEnd"/>
      <w:r w:rsidR="00862B1C">
        <w:rPr>
          <w:lang w:val="de-DE"/>
        </w:rPr>
        <w:t xml:space="preserve"> i </w:t>
      </w:r>
      <w:proofErr w:type="spellStart"/>
      <w:r w:rsidR="00862B1C">
        <w:rPr>
          <w:lang w:val="de-DE"/>
        </w:rPr>
        <w:t>usvajaju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svake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četiri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godine</w:t>
      </w:r>
      <w:proofErr w:type="spellEnd"/>
      <w:r w:rsidR="00862B1C">
        <w:rPr>
          <w:lang w:val="de-DE"/>
        </w:rPr>
        <w:t>.</w:t>
      </w:r>
    </w:p>
    <w:p w:rsidR="00862B1C" w:rsidRDefault="0058606C" w:rsidP="002B55E5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 w:rsidR="00862B1C">
        <w:rPr>
          <w:lang w:val="de-DE"/>
        </w:rPr>
        <w:t>Sustav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civilne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zaštite</w:t>
      </w:r>
      <w:proofErr w:type="spellEnd"/>
      <w:r w:rsidR="00862B1C">
        <w:rPr>
          <w:lang w:val="de-DE"/>
        </w:rPr>
        <w:t xml:space="preserve"> Grada Skradina </w:t>
      </w:r>
      <w:proofErr w:type="spellStart"/>
      <w:r w:rsidR="00862B1C">
        <w:rPr>
          <w:lang w:val="de-DE"/>
        </w:rPr>
        <w:t>organiziran</w:t>
      </w:r>
      <w:proofErr w:type="spellEnd"/>
      <w:r w:rsidR="00862B1C">
        <w:rPr>
          <w:lang w:val="de-DE"/>
        </w:rPr>
        <w:t xml:space="preserve"> je i </w:t>
      </w:r>
      <w:proofErr w:type="spellStart"/>
      <w:r w:rsidR="00862B1C">
        <w:rPr>
          <w:lang w:val="de-DE"/>
        </w:rPr>
        <w:t>provodi</w:t>
      </w:r>
      <w:proofErr w:type="spellEnd"/>
      <w:r w:rsidR="00862B1C">
        <w:rPr>
          <w:lang w:val="de-DE"/>
        </w:rPr>
        <w:t xml:space="preserve"> se </w:t>
      </w:r>
      <w:proofErr w:type="spellStart"/>
      <w:r w:rsidR="00862B1C">
        <w:rPr>
          <w:lang w:val="de-DE"/>
        </w:rPr>
        <w:t>sukladno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odredbama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sustavu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civilne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zaštite</w:t>
      </w:r>
      <w:proofErr w:type="spellEnd"/>
      <w:r w:rsidR="00862B1C">
        <w:rPr>
          <w:lang w:val="de-DE"/>
        </w:rPr>
        <w:t xml:space="preserve"> </w:t>
      </w:r>
      <w:proofErr w:type="gramStart"/>
      <w:r w:rsidR="00862B1C">
        <w:rPr>
          <w:lang w:val="de-DE"/>
        </w:rPr>
        <w:t>( NN</w:t>
      </w:r>
      <w:proofErr w:type="gramEnd"/>
      <w:r w:rsidR="00862B1C">
        <w:rPr>
          <w:lang w:val="de-DE"/>
        </w:rPr>
        <w:t xml:space="preserve"> br.82/15</w:t>
      </w:r>
      <w:r w:rsidR="0024507A">
        <w:rPr>
          <w:lang w:val="de-DE"/>
        </w:rPr>
        <w:t>, 118/18</w:t>
      </w:r>
      <w:r w:rsidR="00862B1C">
        <w:rPr>
          <w:lang w:val="de-DE"/>
        </w:rPr>
        <w:t xml:space="preserve">),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zaštiti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od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požara</w:t>
      </w:r>
      <w:proofErr w:type="spellEnd"/>
      <w:r w:rsidR="0024507A">
        <w:rPr>
          <w:lang w:val="de-DE"/>
        </w:rPr>
        <w:t xml:space="preserve"> </w:t>
      </w:r>
      <w:r w:rsidR="00862B1C">
        <w:rPr>
          <w:lang w:val="de-DE"/>
        </w:rPr>
        <w:t xml:space="preserve">( NN br. 92/10),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vatrogastvu</w:t>
      </w:r>
      <w:proofErr w:type="spellEnd"/>
      <w:r w:rsidR="00862B1C">
        <w:rPr>
          <w:lang w:val="de-DE"/>
        </w:rPr>
        <w:t xml:space="preserve"> ( NN br. 106/99, 117/01, 36/02, 96/03, </w:t>
      </w:r>
      <w:r w:rsidR="00E50069">
        <w:rPr>
          <w:lang w:val="de-DE"/>
        </w:rPr>
        <w:t xml:space="preserve">139/04, </w:t>
      </w:r>
      <w:r w:rsidR="00862B1C">
        <w:rPr>
          <w:lang w:val="de-DE"/>
        </w:rPr>
        <w:t xml:space="preserve">174/04, 38/09 i 80/10),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E50069">
        <w:rPr>
          <w:lang w:val="de-DE"/>
        </w:rPr>
        <w:t>ublažavanju</w:t>
      </w:r>
      <w:proofErr w:type="spellEnd"/>
      <w:r w:rsidR="00E50069">
        <w:rPr>
          <w:lang w:val="de-DE"/>
        </w:rPr>
        <w:t xml:space="preserve"> i </w:t>
      </w:r>
      <w:proofErr w:type="spellStart"/>
      <w:r w:rsidR="00E50069">
        <w:rPr>
          <w:lang w:val="de-DE"/>
        </w:rPr>
        <w:t>uklanjanju</w:t>
      </w:r>
      <w:proofErr w:type="spellEnd"/>
      <w:r w:rsidR="00E50069">
        <w:rPr>
          <w:lang w:val="de-DE"/>
        </w:rPr>
        <w:t xml:space="preserve"> </w:t>
      </w:r>
      <w:proofErr w:type="spellStart"/>
      <w:r w:rsidR="00E50069">
        <w:rPr>
          <w:lang w:val="de-DE"/>
        </w:rPr>
        <w:t>posljedica</w:t>
      </w:r>
      <w:proofErr w:type="spellEnd"/>
      <w:r w:rsidR="00E50069">
        <w:rPr>
          <w:lang w:val="de-DE"/>
        </w:rPr>
        <w:t xml:space="preserve"> </w:t>
      </w:r>
      <w:proofErr w:type="spellStart"/>
      <w:r w:rsidR="00E50069">
        <w:rPr>
          <w:lang w:val="de-DE"/>
        </w:rPr>
        <w:t>prirodnih</w:t>
      </w:r>
      <w:proofErr w:type="spellEnd"/>
      <w:r w:rsidR="00E50069">
        <w:rPr>
          <w:lang w:val="de-DE"/>
        </w:rPr>
        <w:t xml:space="preserve"> </w:t>
      </w:r>
      <w:proofErr w:type="spellStart"/>
      <w:r w:rsidR="00E50069">
        <w:rPr>
          <w:lang w:val="de-DE"/>
        </w:rPr>
        <w:t>nepogoda</w:t>
      </w:r>
      <w:proofErr w:type="spellEnd"/>
      <w:r w:rsidR="00E50069">
        <w:rPr>
          <w:lang w:val="de-DE"/>
        </w:rPr>
        <w:t xml:space="preserve"> (</w:t>
      </w:r>
      <w:r w:rsidR="00862B1C">
        <w:rPr>
          <w:lang w:val="de-DE"/>
        </w:rPr>
        <w:t xml:space="preserve">NN br. </w:t>
      </w:r>
      <w:r w:rsidR="00E50069">
        <w:rPr>
          <w:lang w:val="de-DE"/>
        </w:rPr>
        <w:t>16/19</w:t>
      </w:r>
      <w:r w:rsidR="00862B1C">
        <w:rPr>
          <w:lang w:val="de-DE"/>
        </w:rPr>
        <w:t xml:space="preserve">) i </w:t>
      </w:r>
      <w:proofErr w:type="spellStart"/>
      <w:r w:rsidR="00862B1C">
        <w:rPr>
          <w:lang w:val="de-DE"/>
        </w:rPr>
        <w:t>propisima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donesenim</w:t>
      </w:r>
      <w:proofErr w:type="spellEnd"/>
      <w:r w:rsidR="00862B1C">
        <w:rPr>
          <w:lang w:val="de-DE"/>
        </w:rPr>
        <w:t xml:space="preserve"> na </w:t>
      </w:r>
      <w:proofErr w:type="spellStart"/>
      <w:r w:rsidR="00862B1C">
        <w:rPr>
          <w:lang w:val="de-DE"/>
        </w:rPr>
        <w:t>temelju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navedenih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>.</w:t>
      </w:r>
    </w:p>
    <w:p w:rsidR="0058606C" w:rsidRDefault="0058606C" w:rsidP="002B55E5">
      <w:pPr>
        <w:jc w:val="both"/>
        <w:rPr>
          <w:lang w:val="de-DE"/>
        </w:rPr>
      </w:pPr>
    </w:p>
    <w:p w:rsidR="00947132" w:rsidRDefault="00947132" w:rsidP="002B55E5">
      <w:pPr>
        <w:jc w:val="both"/>
        <w:rPr>
          <w:lang w:val="de-DE"/>
        </w:rPr>
      </w:pPr>
    </w:p>
    <w:p w:rsidR="00947132" w:rsidRDefault="00947132" w:rsidP="002B55E5">
      <w:pPr>
        <w:jc w:val="both"/>
        <w:rPr>
          <w:lang w:val="de-DE"/>
        </w:rPr>
      </w:pPr>
      <w:r>
        <w:rPr>
          <w:lang w:val="de-DE"/>
        </w:rPr>
        <w:t xml:space="preserve">Grad Skradin </w:t>
      </w:r>
      <w:proofErr w:type="spellStart"/>
      <w:r>
        <w:rPr>
          <w:lang w:val="de-DE"/>
        </w:rPr>
        <w:t>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usvojene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slijedeće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važeće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područja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:</w:t>
      </w:r>
    </w:p>
    <w:p w:rsidR="00947132" w:rsidRDefault="00947132" w:rsidP="002B55E5">
      <w:pPr>
        <w:jc w:val="both"/>
        <w:rPr>
          <w:lang w:val="de-DE"/>
        </w:rPr>
      </w:pP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Procjenu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stanovništva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materijalnih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kulturnih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dobara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okoliša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Grada Skradina </w:t>
      </w:r>
      <w:proofErr w:type="gramStart"/>
      <w:r>
        <w:rPr>
          <w:lang w:val="de-DE"/>
        </w:rPr>
        <w:t xml:space="preserve">( </w:t>
      </w:r>
      <w:proofErr w:type="spellStart"/>
      <w:r>
        <w:rPr>
          <w:lang w:val="de-DE"/>
        </w:rPr>
        <w:t>usklađenje</w:t>
      </w:r>
      <w:proofErr w:type="spellEnd"/>
      <w:proofErr w:type="gramEnd"/>
      <w:r>
        <w:rPr>
          <w:lang w:val="de-DE"/>
        </w:rPr>
        <w:t xml:space="preserve"> 1)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spašavanja</w:t>
      </w:r>
      <w:proofErr w:type="spellEnd"/>
      <w:r>
        <w:rPr>
          <w:lang w:val="de-DE"/>
        </w:rPr>
        <w:t xml:space="preserve"> Grada Skradina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Skradina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Procjenu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požara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tehnološke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eksplozije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Grada Skradina</w:t>
      </w:r>
    </w:p>
    <w:p w:rsidR="00433AF0" w:rsidRDefault="00433AF0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požara</w:t>
      </w:r>
      <w:proofErr w:type="spellEnd"/>
      <w:r>
        <w:rPr>
          <w:lang w:val="de-DE"/>
        </w:rPr>
        <w:t xml:space="preserve"> Grada Skradina</w:t>
      </w:r>
    </w:p>
    <w:p w:rsidR="00433AF0" w:rsidRDefault="00F32D95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osnivanju</w:t>
      </w:r>
      <w:proofErr w:type="spellEnd"/>
      <w:r w:rsidR="00433AF0">
        <w:rPr>
          <w:lang w:val="de-DE"/>
        </w:rPr>
        <w:t xml:space="preserve"> </w:t>
      </w:r>
      <w:proofErr w:type="spellStart"/>
      <w:r w:rsidR="00433AF0">
        <w:rPr>
          <w:lang w:val="de-DE"/>
        </w:rPr>
        <w:t>Stožera</w:t>
      </w:r>
      <w:proofErr w:type="spellEnd"/>
      <w:r w:rsidR="00433AF0">
        <w:rPr>
          <w:lang w:val="de-DE"/>
        </w:rPr>
        <w:t xml:space="preserve"> </w:t>
      </w:r>
      <w:proofErr w:type="spellStart"/>
      <w:r w:rsidR="003F57AB">
        <w:rPr>
          <w:lang w:val="de-DE"/>
        </w:rPr>
        <w:t>civilne</w:t>
      </w:r>
      <w:proofErr w:type="spellEnd"/>
      <w:r w:rsidR="003F57AB">
        <w:rPr>
          <w:lang w:val="de-DE"/>
        </w:rPr>
        <w:t xml:space="preserve"> </w:t>
      </w:r>
      <w:proofErr w:type="spellStart"/>
      <w:r w:rsidR="003F57AB">
        <w:rPr>
          <w:lang w:val="de-DE"/>
        </w:rPr>
        <w:t>zaštite</w:t>
      </w:r>
      <w:proofErr w:type="spellEnd"/>
      <w:r w:rsidR="00433AF0">
        <w:rPr>
          <w:lang w:val="de-DE"/>
        </w:rPr>
        <w:t xml:space="preserve"> Grada Skradina</w:t>
      </w:r>
    </w:p>
    <w:p w:rsidR="00433AF0" w:rsidRDefault="00433AF0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pozivanja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Stožera</w:t>
      </w:r>
      <w:proofErr w:type="spellEnd"/>
      <w:r>
        <w:rPr>
          <w:lang w:val="de-DE"/>
        </w:rPr>
        <w:t xml:space="preserve"> </w:t>
      </w:r>
      <w:proofErr w:type="spellStart"/>
      <w:r w:rsidR="003F57AB">
        <w:rPr>
          <w:lang w:val="de-DE"/>
        </w:rPr>
        <w:t>civilne</w:t>
      </w:r>
      <w:proofErr w:type="spellEnd"/>
      <w:r w:rsidR="003F57AB">
        <w:rPr>
          <w:lang w:val="de-DE"/>
        </w:rPr>
        <w:t xml:space="preserve"> </w:t>
      </w:r>
      <w:proofErr w:type="spellStart"/>
      <w:r w:rsidR="003F57AB">
        <w:rPr>
          <w:lang w:val="de-DE"/>
        </w:rPr>
        <w:t>zaštite</w:t>
      </w:r>
      <w:proofErr w:type="spellEnd"/>
      <w:r w:rsidR="003F57AB">
        <w:rPr>
          <w:lang w:val="de-DE"/>
        </w:rPr>
        <w:t xml:space="preserve"> Grada Skradina</w:t>
      </w:r>
    </w:p>
    <w:p w:rsidR="003F57AB" w:rsidRDefault="003F57AB" w:rsidP="00433AF0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osnivanju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postrojbe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Skradina</w:t>
      </w:r>
    </w:p>
    <w:p w:rsidR="00D75E4C" w:rsidRDefault="00E50069" w:rsidP="00433AF0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određivanju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</w:t>
      </w:r>
    </w:p>
    <w:p w:rsidR="00E50069" w:rsidRDefault="00E50069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Skradina</w:t>
      </w:r>
    </w:p>
    <w:p w:rsidR="00D75E4C" w:rsidRDefault="00D75E4C" w:rsidP="00433AF0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osnivanju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postrojbe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namjene</w:t>
      </w:r>
      <w:proofErr w:type="spellEnd"/>
      <w:r>
        <w:rPr>
          <w:lang w:val="de-DE"/>
        </w:rPr>
        <w:t xml:space="preserve"> Grada Skradina</w:t>
      </w: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3F57AB" w:rsidRDefault="003F57AB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 w:rsidP="00F32D95">
      <w:pPr>
        <w:pStyle w:val="Tijeloteksta3"/>
        <w:rPr>
          <w:lang w:val="de-DE"/>
        </w:rPr>
      </w:pPr>
      <w:r>
        <w:rPr>
          <w:lang w:val="de-DE"/>
        </w:rPr>
        <w:t xml:space="preserve">STANJE PO VAŽNIJIM SASTAVNICAMA </w:t>
      </w:r>
      <w:proofErr w:type="gramStart"/>
      <w:r>
        <w:rPr>
          <w:lang w:val="de-DE"/>
        </w:rPr>
        <w:t xml:space="preserve">SUSTAVA </w:t>
      </w:r>
      <w:r w:rsidR="00F32D95">
        <w:rPr>
          <w:lang w:val="de-DE"/>
        </w:rPr>
        <w:t xml:space="preserve"> CIVILNE</w:t>
      </w:r>
      <w:proofErr w:type="gramEnd"/>
      <w:r w:rsidR="00F32D95">
        <w:rPr>
          <w:lang w:val="de-DE"/>
        </w:rPr>
        <w:t xml:space="preserve"> ZAŠTITE GRADA SKRADINA</w:t>
      </w:r>
    </w:p>
    <w:p w:rsidR="00F32D95" w:rsidRDefault="00F32D95" w:rsidP="00F32D95">
      <w:pPr>
        <w:pStyle w:val="Tijeloteksta3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>
      <w:pPr>
        <w:pStyle w:val="Naslov1"/>
      </w:pPr>
      <w:r>
        <w:t xml:space="preserve">STOŽER </w:t>
      </w:r>
      <w:r w:rsidR="003E40DA">
        <w:t>CIVILNE ZAŠTITE</w:t>
      </w:r>
    </w:p>
    <w:p w:rsidR="00DC5FB6" w:rsidRDefault="00DC5FB6">
      <w:pPr>
        <w:jc w:val="both"/>
        <w:rPr>
          <w:b/>
          <w:bCs/>
          <w:lang w:val="en-GB"/>
        </w:rPr>
      </w:pPr>
    </w:p>
    <w:p w:rsidR="00DC5FB6" w:rsidRDefault="00DC5FB6">
      <w:pPr>
        <w:pStyle w:val="Tijeloteksta2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r w:rsidR="002705BF">
        <w:t>24.</w:t>
      </w:r>
      <w:r>
        <w:t xml:space="preserve"> </w:t>
      </w:r>
      <w:proofErr w:type="spellStart"/>
      <w:r>
        <w:t>stavak</w:t>
      </w:r>
      <w:proofErr w:type="spellEnd"/>
      <w:r>
        <w:t xml:space="preserve"> </w:t>
      </w:r>
      <w:r w:rsidR="002705BF">
        <w:t>1</w:t>
      </w:r>
      <w:r>
        <w:t xml:space="preserve">. </w:t>
      </w:r>
      <w:proofErr w:type="spellStart"/>
      <w:r>
        <w:t>Zakona</w:t>
      </w:r>
      <w:proofErr w:type="spellEnd"/>
      <w:r>
        <w:t xml:space="preserve"> o</w:t>
      </w:r>
      <w:r w:rsidR="002705BF">
        <w:t xml:space="preserve"> </w:t>
      </w:r>
      <w:proofErr w:type="spellStart"/>
      <w:r w:rsidR="002705BF">
        <w:t>sustavu</w:t>
      </w:r>
      <w:proofErr w:type="spellEnd"/>
      <w:r w:rsidR="002705BF">
        <w:t xml:space="preserve"> </w:t>
      </w:r>
      <w:proofErr w:type="spellStart"/>
      <w:r w:rsidR="002705BF">
        <w:t>civilne</w:t>
      </w:r>
      <w:proofErr w:type="spellEnd"/>
      <w:r w:rsidR="002705BF">
        <w:t xml:space="preserve"> </w:t>
      </w:r>
      <w:proofErr w:type="spellStart"/>
      <w:r w:rsidR="002705BF"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 br.</w:t>
      </w:r>
      <w:proofErr w:type="gramEnd"/>
      <w:r>
        <w:t xml:space="preserve"> </w:t>
      </w:r>
      <w:r w:rsidR="002705BF">
        <w:t>82/15</w:t>
      </w:r>
      <w:r w:rsidR="005824EE">
        <w:t>, 118/18</w:t>
      </w:r>
      <w:r w:rsidR="002705BF">
        <w:t xml:space="preserve">), </w:t>
      </w:r>
      <w:proofErr w:type="spellStart"/>
      <w:r w:rsidR="002705BF">
        <w:t>članka</w:t>
      </w:r>
      <w:proofErr w:type="spellEnd"/>
      <w:r w:rsidR="002705BF">
        <w:t xml:space="preserve"> 6. </w:t>
      </w:r>
      <w:proofErr w:type="spellStart"/>
      <w:r w:rsidR="002705BF">
        <w:t>Pravilnika</w:t>
      </w:r>
      <w:proofErr w:type="spellEnd"/>
      <w:r w:rsidR="002705BF">
        <w:t xml:space="preserve"> o </w:t>
      </w:r>
      <w:proofErr w:type="spellStart"/>
      <w:r w:rsidR="00FB27F5">
        <w:t>sastavu</w:t>
      </w:r>
      <w:proofErr w:type="spellEnd"/>
      <w:r w:rsidR="00FB27F5">
        <w:t xml:space="preserve"> </w:t>
      </w:r>
      <w:proofErr w:type="spellStart"/>
      <w:r w:rsidR="00FB27F5">
        <w:t>stožera</w:t>
      </w:r>
      <w:proofErr w:type="spellEnd"/>
      <w:r w:rsidR="00FB27F5">
        <w:t xml:space="preserve">, </w:t>
      </w:r>
      <w:proofErr w:type="spellStart"/>
      <w:r w:rsidR="00FB27F5">
        <w:t>načinu</w:t>
      </w:r>
      <w:proofErr w:type="spellEnd"/>
      <w:r w:rsidR="00FB27F5">
        <w:t xml:space="preserve"> </w:t>
      </w:r>
      <w:proofErr w:type="spellStart"/>
      <w:r w:rsidR="00FB27F5">
        <w:t>rada</w:t>
      </w:r>
      <w:proofErr w:type="spellEnd"/>
      <w:r w:rsidR="00FB27F5">
        <w:t xml:space="preserve"> </w:t>
      </w:r>
      <w:proofErr w:type="spellStart"/>
      <w:r w:rsidR="00FB27F5">
        <w:t>te</w:t>
      </w:r>
      <w:proofErr w:type="spellEnd"/>
      <w:r w:rsidR="00FB27F5">
        <w:t xml:space="preserve"> </w:t>
      </w:r>
      <w:proofErr w:type="spellStart"/>
      <w:r w:rsidR="00FB27F5">
        <w:t>uvjetima</w:t>
      </w:r>
      <w:proofErr w:type="spellEnd"/>
      <w:r w:rsidR="00FB27F5">
        <w:t xml:space="preserve"> za </w:t>
      </w:r>
      <w:proofErr w:type="spellStart"/>
      <w:r w:rsidR="00FB27F5">
        <w:t>imenovanje</w:t>
      </w:r>
      <w:proofErr w:type="spellEnd"/>
      <w:r w:rsidR="00FB27F5">
        <w:t xml:space="preserve"> </w:t>
      </w:r>
      <w:proofErr w:type="spellStart"/>
      <w:r w:rsidR="00FB27F5">
        <w:t>načelnika</w:t>
      </w:r>
      <w:proofErr w:type="spellEnd"/>
      <w:r w:rsidR="00FB27F5">
        <w:t xml:space="preserve">, </w:t>
      </w:r>
      <w:proofErr w:type="spellStart"/>
      <w:r w:rsidR="00FB27F5">
        <w:t>zamjenika</w:t>
      </w:r>
      <w:proofErr w:type="spellEnd"/>
      <w:r w:rsidR="00FB27F5">
        <w:t xml:space="preserve"> </w:t>
      </w:r>
      <w:proofErr w:type="spellStart"/>
      <w:r w:rsidR="00FB27F5">
        <w:t>načelnika</w:t>
      </w:r>
      <w:proofErr w:type="spellEnd"/>
      <w:r w:rsidR="00FB27F5">
        <w:t xml:space="preserve"> </w:t>
      </w:r>
      <w:proofErr w:type="spellStart"/>
      <w:r w:rsidR="00FB27F5">
        <w:t>i</w:t>
      </w:r>
      <w:proofErr w:type="spellEnd"/>
      <w:r w:rsidR="00FB27F5">
        <w:t xml:space="preserve"> </w:t>
      </w:r>
      <w:proofErr w:type="spellStart"/>
      <w:r w:rsidR="00FB27F5">
        <w:t>članova</w:t>
      </w:r>
      <w:proofErr w:type="spellEnd"/>
      <w:r w:rsidR="00FB27F5">
        <w:t xml:space="preserve"> </w:t>
      </w:r>
      <w:proofErr w:type="spellStart"/>
      <w:r w:rsidR="00FB27F5">
        <w:t>stožera</w:t>
      </w:r>
      <w:proofErr w:type="spellEnd"/>
      <w:r w:rsidR="00FB27F5">
        <w:t xml:space="preserve"> </w:t>
      </w:r>
      <w:proofErr w:type="spellStart"/>
      <w:r w:rsidR="00FB27F5">
        <w:t>civilne</w:t>
      </w:r>
      <w:proofErr w:type="spellEnd"/>
      <w:r w:rsidR="00FB27F5">
        <w:t xml:space="preserve"> </w:t>
      </w:r>
      <w:proofErr w:type="spellStart"/>
      <w:r w:rsidR="00FB27F5">
        <w:t>zaštite</w:t>
      </w:r>
      <w:proofErr w:type="spellEnd"/>
      <w:r w:rsidR="00FB27F5">
        <w:t xml:space="preserve"> </w:t>
      </w:r>
      <w:proofErr w:type="gramStart"/>
      <w:r w:rsidR="00FB27F5">
        <w:t>( “</w:t>
      </w:r>
      <w:proofErr w:type="gramEnd"/>
      <w:r w:rsidR="00FB27F5">
        <w:t xml:space="preserve"> </w:t>
      </w:r>
      <w:proofErr w:type="spellStart"/>
      <w:r w:rsidR="00FB27F5">
        <w:t>Narodne</w:t>
      </w:r>
      <w:proofErr w:type="spellEnd"/>
      <w:r w:rsidR="00FB27F5">
        <w:t xml:space="preserve"> </w:t>
      </w:r>
      <w:proofErr w:type="spellStart"/>
      <w:r w:rsidR="00FB27F5">
        <w:t>novine</w:t>
      </w:r>
      <w:proofErr w:type="spellEnd"/>
      <w:r w:rsidR="00FB27F5">
        <w:t>” br</w:t>
      </w:r>
      <w:r>
        <w:t>.</w:t>
      </w:r>
      <w:r w:rsidR="00FB27F5">
        <w:t xml:space="preserve">37/16 ), </w:t>
      </w:r>
      <w:proofErr w:type="spellStart"/>
      <w:r w:rsidR="00FB27F5">
        <w:t>Gradonačelnik</w:t>
      </w:r>
      <w:proofErr w:type="spellEnd"/>
      <w:r w:rsidR="00FB27F5">
        <w:t xml:space="preserve"> Grada Skradina </w:t>
      </w:r>
      <w:proofErr w:type="spellStart"/>
      <w:r w:rsidR="00FB27F5">
        <w:t>donio</w:t>
      </w:r>
      <w:proofErr w:type="spellEnd"/>
      <w:r w:rsidR="00FB27F5">
        <w:t xml:space="preserve"> je</w:t>
      </w:r>
      <w:r w:rsidR="00922A71">
        <w:t xml:space="preserve"> </w:t>
      </w:r>
      <w:r w:rsidR="00E83E03">
        <w:t xml:space="preserve">28. </w:t>
      </w:r>
      <w:proofErr w:type="spellStart"/>
      <w:r w:rsidR="00E83E03">
        <w:t>lipnja</w:t>
      </w:r>
      <w:proofErr w:type="spellEnd"/>
      <w:r w:rsidR="00E83E03">
        <w:t xml:space="preserve"> </w:t>
      </w:r>
      <w:r w:rsidR="00922A71">
        <w:t>201</w:t>
      </w:r>
      <w:r w:rsidR="00E83E03">
        <w:t>7</w:t>
      </w:r>
      <w:r w:rsidR="00922A71">
        <w:t xml:space="preserve">. </w:t>
      </w:r>
      <w:proofErr w:type="spellStart"/>
      <w:r w:rsidR="00922A71">
        <w:t>Odluku</w:t>
      </w:r>
      <w:proofErr w:type="spellEnd"/>
      <w:r w:rsidR="00922A71">
        <w:t xml:space="preserve"> o </w:t>
      </w:r>
      <w:proofErr w:type="spellStart"/>
      <w:r w:rsidR="00922A71">
        <w:t>osnivanju</w:t>
      </w:r>
      <w:proofErr w:type="spellEnd"/>
      <w:r w:rsidR="00922A71">
        <w:t xml:space="preserve"> </w:t>
      </w:r>
      <w:proofErr w:type="spellStart"/>
      <w:r w:rsidR="00922A71">
        <w:t>Stožera</w:t>
      </w:r>
      <w:proofErr w:type="spellEnd"/>
      <w:r w:rsidR="00922A71"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Grada Skradina.</w:t>
      </w:r>
    </w:p>
    <w:p w:rsidR="00DC5FB6" w:rsidRDefault="00DC5FB6">
      <w:pPr>
        <w:pStyle w:val="Tijeloteksta2"/>
      </w:pPr>
      <w:proofErr w:type="spellStart"/>
      <w:r>
        <w:t>Stožer</w:t>
      </w:r>
      <w:proofErr w:type="spellEnd"/>
      <w:r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je</w:t>
      </w:r>
      <w:r>
        <w:t xml:space="preserve"> </w:t>
      </w:r>
      <w:proofErr w:type="spellStart"/>
      <w:proofErr w:type="gramStart"/>
      <w:r>
        <w:t>stručno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operativno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koordinativno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r w:rsidR="00922A71">
        <w:t xml:space="preserve">za </w:t>
      </w:r>
      <w:proofErr w:type="spellStart"/>
      <w:r w:rsidR="00922A71">
        <w:t>provođenje</w:t>
      </w:r>
      <w:proofErr w:type="spellEnd"/>
      <w:r w:rsidR="00922A71">
        <w:t xml:space="preserve"> </w:t>
      </w:r>
      <w:proofErr w:type="spellStart"/>
      <w:r w:rsidR="00922A71">
        <w:t>mjera</w:t>
      </w:r>
      <w:proofErr w:type="spellEnd"/>
      <w:r w:rsidR="00922A71">
        <w:t xml:space="preserve"> </w:t>
      </w:r>
      <w:proofErr w:type="spellStart"/>
      <w:r w:rsidR="00922A71">
        <w:t>i</w:t>
      </w:r>
      <w:proofErr w:type="spellEnd"/>
      <w:r w:rsidR="00922A71">
        <w:t xml:space="preserve"> </w:t>
      </w:r>
      <w:proofErr w:type="spellStart"/>
      <w:r w:rsidR="00922A71">
        <w:t>aktivnosti</w:t>
      </w:r>
      <w:proofErr w:type="spellEnd"/>
      <w:r w:rsidR="00922A71"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u </w:t>
      </w:r>
      <w:proofErr w:type="spellStart"/>
      <w:r w:rsidR="00922A71">
        <w:t>velikim</w:t>
      </w:r>
      <w:proofErr w:type="spellEnd"/>
      <w:r w:rsidR="00922A71">
        <w:t xml:space="preserve"> </w:t>
      </w:r>
      <w:proofErr w:type="spellStart"/>
      <w:r w:rsidR="00922A71">
        <w:t>nesrećama</w:t>
      </w:r>
      <w:proofErr w:type="spellEnd"/>
      <w:r w:rsidR="00922A71">
        <w:t xml:space="preserve"> </w:t>
      </w:r>
      <w:proofErr w:type="spellStart"/>
      <w:r w:rsidR="002E7D09">
        <w:t>i</w:t>
      </w:r>
      <w:proofErr w:type="spellEnd"/>
      <w:r w:rsidR="00922A71">
        <w:t xml:space="preserve"> </w:t>
      </w:r>
      <w:proofErr w:type="spellStart"/>
      <w:r w:rsidR="00922A71">
        <w:t>katastrofama</w:t>
      </w:r>
      <w:proofErr w:type="spellEnd"/>
      <w:r w:rsidR="00922A71">
        <w:t>.</w:t>
      </w:r>
    </w:p>
    <w:p w:rsidR="002E7D09" w:rsidRDefault="002E7D09">
      <w:pPr>
        <w:pStyle w:val="Tijeloteksta2"/>
      </w:pP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Skradina </w:t>
      </w:r>
      <w:proofErr w:type="spellStart"/>
      <w:r>
        <w:t>ima</w:t>
      </w:r>
      <w:proofErr w:type="spellEnd"/>
      <w:r>
        <w:t xml:space="preserve"> </w:t>
      </w:r>
      <w:r w:rsidR="00E83E03">
        <w:t>9</w:t>
      </w:r>
      <w:r>
        <w:t xml:space="preserve"> </w:t>
      </w:r>
      <w:proofErr w:type="spellStart"/>
      <w:r>
        <w:t>članova</w:t>
      </w:r>
      <w:proofErr w:type="spellEnd"/>
      <w:r>
        <w:t xml:space="preserve"> a </w:t>
      </w:r>
      <w:proofErr w:type="spellStart"/>
      <w:r w:rsidR="00E83E03">
        <w:t>načelnica</w:t>
      </w:r>
      <w:proofErr w:type="spellEnd"/>
      <w:r>
        <w:t xml:space="preserve"> mu je </w:t>
      </w:r>
      <w:proofErr w:type="spellStart"/>
      <w:r>
        <w:t>zamjeni</w:t>
      </w:r>
      <w:r w:rsidR="00E83E03">
        <w:t>ca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r w:rsidR="00E83E03">
        <w:t xml:space="preserve">Kristina </w:t>
      </w:r>
      <w:proofErr w:type="spellStart"/>
      <w:r w:rsidR="00E83E03">
        <w:t>Vlaić</w:t>
      </w:r>
      <w:proofErr w:type="spellEnd"/>
      <w:r w:rsidR="00E83E03">
        <w:t xml:space="preserve"> </w:t>
      </w:r>
      <w:proofErr w:type="spellStart"/>
      <w:r w:rsidR="00E83E03">
        <w:t>Bubalo</w:t>
      </w:r>
      <w:proofErr w:type="spellEnd"/>
      <w:r>
        <w:t>.</w:t>
      </w:r>
    </w:p>
    <w:p w:rsidR="00D75E4C" w:rsidRDefault="00D75E4C">
      <w:pPr>
        <w:pStyle w:val="Tijeloteksta2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</w:t>
      </w:r>
      <w:proofErr w:type="gramStart"/>
      <w:r>
        <w:t xml:space="preserve">Skradina  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>
        <w:t>završili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>.</w:t>
      </w:r>
    </w:p>
    <w:p w:rsidR="00DC5FB6" w:rsidRDefault="00DC5FB6">
      <w:pPr>
        <w:pStyle w:val="Tijeloteksta2"/>
      </w:pPr>
    </w:p>
    <w:p w:rsidR="00DC5FB6" w:rsidRDefault="00DC5FB6">
      <w:pPr>
        <w:pStyle w:val="Tijeloteksta2"/>
      </w:pPr>
    </w:p>
    <w:p w:rsidR="00DC5FB6" w:rsidRDefault="00DC5FB6">
      <w:pPr>
        <w:pStyle w:val="Tijeloteksta2"/>
        <w:rPr>
          <w:b/>
        </w:rPr>
      </w:pPr>
      <w:r>
        <w:rPr>
          <w:b/>
        </w:rPr>
        <w:t>VATROGASTVO</w:t>
      </w:r>
    </w:p>
    <w:p w:rsidR="00DC5FB6" w:rsidRDefault="00DC5FB6">
      <w:pPr>
        <w:pStyle w:val="Tijeloteksta2"/>
        <w:rPr>
          <w:b/>
        </w:rPr>
      </w:pPr>
    </w:p>
    <w:p w:rsidR="00DC5FB6" w:rsidRDefault="00DC5FB6">
      <w:pPr>
        <w:pStyle w:val="Naslov7"/>
        <w:jc w:val="both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Grada Skradina </w:t>
      </w:r>
      <w:proofErr w:type="spellStart"/>
      <w:r>
        <w:rPr>
          <w:lang w:val="en-GB"/>
        </w:rPr>
        <w:t>ustrojena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dobrovoljna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društva</w:t>
      </w:r>
      <w:proofErr w:type="spellEnd"/>
      <w:r>
        <w:rPr>
          <w:lang w:val="en-GB"/>
        </w:rPr>
        <w:t xml:space="preserve"> ( DVD Skradin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DVD </w:t>
      </w:r>
      <w:proofErr w:type="spellStart"/>
      <w:r>
        <w:rPr>
          <w:lang w:val="en-GB"/>
        </w:rPr>
        <w:t>Dubravice</w:t>
      </w:r>
      <w:proofErr w:type="spellEnd"/>
      <w:r>
        <w:rPr>
          <w:lang w:val="en-GB"/>
        </w:rPr>
        <w:t xml:space="preserve">) 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r w:rsidR="003118AF">
        <w:rPr>
          <w:lang w:val="en-GB"/>
        </w:rPr>
        <w:t xml:space="preserve">20 </w:t>
      </w:r>
      <w:proofErr w:type="spellStart"/>
      <w:r>
        <w:rPr>
          <w:lang w:val="en-GB"/>
        </w:rPr>
        <w:t>operativnih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Skradinu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20  u </w:t>
      </w:r>
      <w:proofErr w:type="spellStart"/>
      <w:r>
        <w:rPr>
          <w:lang w:val="en-GB"/>
        </w:rPr>
        <w:t>Dubravicama</w:t>
      </w:r>
      <w:proofErr w:type="spellEnd"/>
      <w:r>
        <w:rPr>
          <w:lang w:val="en-GB"/>
        </w:rPr>
        <w:t xml:space="preserve"> (  1 </w:t>
      </w:r>
      <w:proofErr w:type="spellStart"/>
      <w:r>
        <w:rPr>
          <w:lang w:val="en-GB"/>
        </w:rPr>
        <w:t>profesionalni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vatrogasac</w:t>
      </w:r>
      <w:proofErr w:type="spellEnd"/>
      <w:r>
        <w:rPr>
          <w:lang w:val="en-GB"/>
        </w:rPr>
        <w:t xml:space="preserve"> u DVD</w:t>
      </w:r>
      <w:r w:rsidR="00AF08D6">
        <w:rPr>
          <w:lang w:val="en-GB"/>
        </w:rPr>
        <w:t xml:space="preserve"> </w:t>
      </w:r>
      <w:proofErr w:type="spellStart"/>
      <w:r w:rsidR="00AF08D6">
        <w:rPr>
          <w:lang w:val="en-GB"/>
        </w:rPr>
        <w:t>Dubravice</w:t>
      </w:r>
      <w:proofErr w:type="spellEnd"/>
      <w:r w:rsidR="00AF08D6">
        <w:rPr>
          <w:lang w:val="en-GB"/>
        </w:rPr>
        <w:t>)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uz</w:t>
      </w:r>
      <w:proofErr w:type="spellEnd"/>
      <w:r>
        <w:rPr>
          <w:lang w:val="en-GB"/>
        </w:rPr>
        <w:t xml:space="preserve"> </w:t>
      </w:r>
      <w:r w:rsidR="00D75E4C">
        <w:rPr>
          <w:lang w:val="en-GB"/>
        </w:rPr>
        <w:t>8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vatrogasnih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vozila</w:t>
      </w:r>
      <w:proofErr w:type="spellEnd"/>
      <w:r>
        <w:rPr>
          <w:lang w:val="en-GB"/>
        </w:rPr>
        <w:t xml:space="preserve"> ( </w:t>
      </w:r>
      <w:r w:rsidR="00D75E4C">
        <w:rPr>
          <w:lang w:val="en-GB"/>
        </w:rPr>
        <w:t>tri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autocisterne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navalno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vozilo</w:t>
      </w:r>
      <w:proofErr w:type="spellEnd"/>
      <w:r>
        <w:rPr>
          <w:lang w:val="en-GB"/>
        </w:rPr>
        <w:t xml:space="preserve">, tri </w:t>
      </w:r>
      <w:proofErr w:type="spellStart"/>
      <w:r>
        <w:rPr>
          <w:lang w:val="en-GB"/>
        </w:rPr>
        <w:t>šumska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jedan</w:t>
      </w:r>
      <w:proofErr w:type="spellEnd"/>
      <w:r>
        <w:rPr>
          <w:lang w:val="en-GB"/>
        </w:rPr>
        <w:t xml:space="preserve"> kombi)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brod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raspolaganju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Javna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postrojba</w:t>
      </w:r>
      <w:proofErr w:type="spellEnd"/>
      <w:r>
        <w:rPr>
          <w:lang w:val="en-GB"/>
        </w:rPr>
        <w:t xml:space="preserve"> Šibenik </w:t>
      </w:r>
      <w:proofErr w:type="spellStart"/>
      <w:r>
        <w:rPr>
          <w:lang w:val="en-GB"/>
        </w:rPr>
        <w:t>koju</w:t>
      </w:r>
      <w:proofErr w:type="spellEnd"/>
      <w:r>
        <w:rPr>
          <w:lang w:val="en-GB"/>
        </w:rPr>
        <w:t xml:space="preserve"> Grad Skradin </w:t>
      </w:r>
      <w:proofErr w:type="spellStart"/>
      <w:r>
        <w:rPr>
          <w:lang w:val="en-GB"/>
        </w:rPr>
        <w:t>sufinancira</w:t>
      </w:r>
      <w:proofErr w:type="spellEnd"/>
      <w:r>
        <w:rPr>
          <w:lang w:val="en-GB"/>
        </w:rPr>
        <w:t xml:space="preserve"> </w:t>
      </w:r>
      <w:proofErr w:type="spellStart"/>
      <w:r w:rsidR="00AF08D6">
        <w:rPr>
          <w:lang w:val="en-GB"/>
        </w:rPr>
        <w:t>iz</w:t>
      </w:r>
      <w:proofErr w:type="spellEnd"/>
      <w:r w:rsidR="00AF08D6">
        <w:rPr>
          <w:lang w:val="en-GB"/>
        </w:rPr>
        <w:t xml:space="preserve"> </w:t>
      </w:r>
      <w:proofErr w:type="spellStart"/>
      <w:r w:rsidR="00AF08D6">
        <w:rPr>
          <w:lang w:val="en-GB"/>
        </w:rPr>
        <w:t>vlastitih</w:t>
      </w:r>
      <w:proofErr w:type="spellEnd"/>
      <w:r w:rsidR="00AF08D6">
        <w:rPr>
          <w:lang w:val="en-GB"/>
        </w:rPr>
        <w:t xml:space="preserve"> </w:t>
      </w:r>
      <w:proofErr w:type="spellStart"/>
      <w:r>
        <w:rPr>
          <w:lang w:val="en-GB"/>
        </w:rPr>
        <w:t>proračunskih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sredstava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protupožarne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tehnička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sredstva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kanaderi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helikopteri</w:t>
      </w:r>
      <w:proofErr w:type="spellEnd"/>
      <w:r>
        <w:rPr>
          <w:lang w:val="en-GB"/>
        </w:rPr>
        <w:t xml:space="preserve">)  </w:t>
      </w:r>
      <w:proofErr w:type="spellStart"/>
      <w:r>
        <w:rPr>
          <w:lang w:val="en-GB"/>
        </w:rPr>
        <w:t>Hrvatske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vojske</w:t>
      </w:r>
      <w:proofErr w:type="spellEnd"/>
      <w:r>
        <w:rPr>
          <w:lang w:val="en-GB"/>
        </w:rPr>
        <w:t xml:space="preserve">. </w:t>
      </w:r>
    </w:p>
    <w:p w:rsidR="00AF08D6" w:rsidRPr="00AF08D6" w:rsidRDefault="00AF08D6" w:rsidP="00AF08D6">
      <w:pPr>
        <w:rPr>
          <w:lang w:val="en-GB"/>
        </w:rPr>
      </w:pPr>
      <w:r>
        <w:rPr>
          <w:lang w:val="en-GB"/>
        </w:rPr>
        <w:t xml:space="preserve">DVD Skradin </w:t>
      </w:r>
      <w:proofErr w:type="gramStart"/>
      <w:r>
        <w:rPr>
          <w:lang w:val="en-GB"/>
        </w:rPr>
        <w:t>je  bez</w:t>
      </w:r>
      <w:proofErr w:type="gramEnd"/>
      <w:r>
        <w:rPr>
          <w:lang w:val="en-GB"/>
        </w:rPr>
        <w:t xml:space="preserve"> </w:t>
      </w:r>
      <w:proofErr w:type="spellStart"/>
      <w:r w:rsidR="008C53DB">
        <w:rPr>
          <w:lang w:val="en-GB"/>
        </w:rPr>
        <w:t>stalno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zaposlene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osobe</w:t>
      </w:r>
      <w:proofErr w:type="spellEnd"/>
      <w:r w:rsidR="008C53DB">
        <w:rPr>
          <w:lang w:val="en-GB"/>
        </w:rPr>
        <w:t xml:space="preserve">,  u </w:t>
      </w:r>
      <w:proofErr w:type="spellStart"/>
      <w:r w:rsidR="008C53DB">
        <w:rPr>
          <w:lang w:val="en-GB"/>
        </w:rPr>
        <w:t>nedostatku</w:t>
      </w:r>
      <w:proofErr w:type="spellEnd"/>
      <w:r w:rsidR="008C53DB">
        <w:rPr>
          <w:lang w:val="en-GB"/>
        </w:rPr>
        <w:t xml:space="preserve">  </w:t>
      </w:r>
      <w:proofErr w:type="spellStart"/>
      <w:r w:rsidR="008C53DB">
        <w:rPr>
          <w:lang w:val="en-GB"/>
        </w:rPr>
        <w:t>sredstava</w:t>
      </w:r>
      <w:proofErr w:type="spellEnd"/>
      <w:r w:rsidR="008C53DB">
        <w:rPr>
          <w:lang w:val="en-GB"/>
        </w:rPr>
        <w:t xml:space="preserve"> za </w:t>
      </w:r>
      <w:proofErr w:type="spellStart"/>
      <w:r w:rsidR="008C53DB">
        <w:rPr>
          <w:lang w:val="en-GB"/>
        </w:rPr>
        <w:t>funkcioniranje</w:t>
      </w:r>
      <w:proofErr w:type="spellEnd"/>
      <w:r w:rsidR="008C53DB">
        <w:rPr>
          <w:lang w:val="en-GB"/>
        </w:rPr>
        <w:t xml:space="preserve"> DVD-a </w:t>
      </w:r>
      <w:proofErr w:type="spellStart"/>
      <w:r w:rsidR="008C53DB">
        <w:rPr>
          <w:lang w:val="en-GB"/>
        </w:rPr>
        <w:t>odlučili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su</w:t>
      </w:r>
      <w:proofErr w:type="spellEnd"/>
      <w:r w:rsidR="008C53DB">
        <w:rPr>
          <w:lang w:val="en-GB"/>
        </w:rPr>
        <w:t xml:space="preserve"> se da  </w:t>
      </w:r>
      <w:proofErr w:type="spellStart"/>
      <w:r w:rsidR="008C53DB">
        <w:rPr>
          <w:lang w:val="en-GB"/>
        </w:rPr>
        <w:t>djeluju</w:t>
      </w:r>
      <w:proofErr w:type="spellEnd"/>
      <w:r w:rsidR="008C53DB">
        <w:rPr>
          <w:lang w:val="en-GB"/>
        </w:rPr>
        <w:t xml:space="preserve"> bez </w:t>
      </w:r>
      <w:proofErr w:type="spellStart"/>
      <w:r w:rsidR="008C53DB">
        <w:rPr>
          <w:lang w:val="en-GB"/>
        </w:rPr>
        <w:t>profesionalno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zaposlenog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vatrogasca</w:t>
      </w:r>
      <w:proofErr w:type="spellEnd"/>
      <w:r w:rsidR="008C53DB">
        <w:rPr>
          <w:lang w:val="en-GB"/>
        </w:rPr>
        <w:t>.</w:t>
      </w:r>
    </w:p>
    <w:p w:rsidR="00DC5FB6" w:rsidRDefault="00DC5FB6">
      <w:pPr>
        <w:jc w:val="both"/>
        <w:rPr>
          <w:lang w:val="en-GB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Organizacija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sustava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požara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ljetne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turističke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sezone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Šibensko-kninskoj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županiji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Skradinu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temelji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provedbe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Vlade</w:t>
      </w:r>
      <w:proofErr w:type="spellEnd"/>
      <w:r>
        <w:rPr>
          <w:lang w:val="en-GB"/>
        </w:rPr>
        <w:t xml:space="preserve"> RH u </w:t>
      </w:r>
      <w:proofErr w:type="spellStart"/>
      <w:r>
        <w:rPr>
          <w:lang w:val="en-GB"/>
        </w:rPr>
        <w:t>provedbi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posebnih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mjera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požara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tim</w:t>
      </w:r>
      <w:proofErr w:type="spellEnd"/>
      <w:r>
        <w:rPr>
          <w:lang w:val="en-GB"/>
        </w:rPr>
        <w:t xml:space="preserve"> da se Program </w:t>
      </w:r>
      <w:proofErr w:type="spellStart"/>
      <w:r>
        <w:rPr>
          <w:lang w:val="en-GB"/>
        </w:rPr>
        <w:t>svake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nadograđuje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Operativno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djelovanje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definirano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županijskim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planovima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gašenja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 w:rsidR="0013000E">
        <w:rPr>
          <w:lang w:val="en-GB"/>
        </w:rPr>
        <w:t xml:space="preserve">, </w:t>
      </w:r>
      <w:proofErr w:type="spellStart"/>
      <w:r w:rsidR="0013000E">
        <w:rPr>
          <w:lang w:val="en-GB"/>
        </w:rPr>
        <w:t>te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Planom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zaštite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od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požara</w:t>
      </w:r>
      <w:proofErr w:type="spellEnd"/>
      <w:r w:rsidR="0013000E">
        <w:rPr>
          <w:lang w:val="en-GB"/>
        </w:rPr>
        <w:t xml:space="preserve"> Grada</w:t>
      </w:r>
      <w:r w:rsidR="008C53DB">
        <w:rPr>
          <w:lang w:val="en-GB"/>
        </w:rPr>
        <w:t xml:space="preserve"> </w:t>
      </w:r>
      <w:r w:rsidR="0013000E">
        <w:rPr>
          <w:lang w:val="en-GB"/>
        </w:rPr>
        <w:t>Skradina.</w:t>
      </w:r>
      <w:r>
        <w:rPr>
          <w:lang w:val="en-GB"/>
        </w:rPr>
        <w:t xml:space="preserve"> U </w:t>
      </w:r>
      <w:proofErr w:type="spellStart"/>
      <w:r>
        <w:rPr>
          <w:lang w:val="en-GB"/>
        </w:rPr>
        <w:t>motrenju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preventivnim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ophodnjama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sudjelovali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članovi</w:t>
      </w:r>
      <w:proofErr w:type="spellEnd"/>
      <w:r>
        <w:rPr>
          <w:lang w:val="en-GB"/>
        </w:rPr>
        <w:t xml:space="preserve"> DVD-a.</w:t>
      </w:r>
    </w:p>
    <w:p w:rsidR="00E6211A" w:rsidRDefault="00DC5FB6" w:rsidP="00E6211A">
      <w:pPr>
        <w:jc w:val="both"/>
        <w:rPr>
          <w:lang w:val="en-GB"/>
        </w:rPr>
      </w:pPr>
      <w:r>
        <w:rPr>
          <w:lang w:val="en-GB"/>
        </w:rPr>
        <w:t xml:space="preserve"> </w:t>
      </w:r>
      <w:proofErr w:type="gramStart"/>
      <w:r w:rsidR="00E83E03">
        <w:rPr>
          <w:lang w:val="en-GB"/>
        </w:rPr>
        <w:t>P</w:t>
      </w:r>
      <w:r>
        <w:rPr>
          <w:lang w:val="en-GB"/>
        </w:rPr>
        <w:t xml:space="preserve">eriod  </w:t>
      </w:r>
      <w:proofErr w:type="spellStart"/>
      <w:r>
        <w:rPr>
          <w:lang w:val="en-GB"/>
        </w:rPr>
        <w:t>ljetne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protupožarne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sezona</w:t>
      </w:r>
      <w:proofErr w:type="spellEnd"/>
      <w:r>
        <w:rPr>
          <w:lang w:val="en-GB"/>
        </w:rPr>
        <w:t xml:space="preserve"> 201</w:t>
      </w:r>
      <w:r w:rsidR="00D75E4C">
        <w:rPr>
          <w:lang w:val="en-GB"/>
        </w:rPr>
        <w:t>9</w:t>
      </w:r>
      <w:r>
        <w:rPr>
          <w:lang w:val="en-GB"/>
        </w:rPr>
        <w:t>. g.</w:t>
      </w:r>
      <w:proofErr w:type="gramStart"/>
      <w:r>
        <w:rPr>
          <w:lang w:val="en-GB"/>
        </w:rPr>
        <w:t>,</w:t>
      </w:r>
      <w:r w:rsidR="00E6211A">
        <w:rPr>
          <w:lang w:val="en-GB"/>
        </w:rPr>
        <w:t xml:space="preserve"> ,</w:t>
      </w:r>
      <w:proofErr w:type="gramEnd"/>
      <w:r w:rsidR="00E6211A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 w:rsidR="00E6211A">
        <w:rPr>
          <w:lang w:val="en-GB"/>
        </w:rPr>
        <w:t>protekao</w:t>
      </w:r>
      <w:proofErr w:type="spellEnd"/>
      <w:r w:rsidR="00E6211A">
        <w:rPr>
          <w:lang w:val="en-GB"/>
        </w:rPr>
        <w:t xml:space="preserve"> je </w:t>
      </w:r>
      <w:proofErr w:type="spellStart"/>
      <w:r w:rsidR="00E6211A">
        <w:rPr>
          <w:lang w:val="en-GB"/>
        </w:rPr>
        <w:t>relativno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mirno</w:t>
      </w:r>
      <w:proofErr w:type="spellEnd"/>
      <w:r w:rsidR="00E6211A">
        <w:rPr>
          <w:lang w:val="en-GB"/>
        </w:rPr>
        <w:t xml:space="preserve">, bez </w:t>
      </w:r>
      <w:proofErr w:type="spellStart"/>
      <w:r w:rsidR="00E6211A">
        <w:rPr>
          <w:lang w:val="en-GB"/>
        </w:rPr>
        <w:t>većih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požara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otvorenog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prostora</w:t>
      </w:r>
      <w:proofErr w:type="spellEnd"/>
      <w:r w:rsidR="00E6211A">
        <w:rPr>
          <w:lang w:val="en-GB"/>
        </w:rPr>
        <w:t xml:space="preserve">.  </w:t>
      </w:r>
      <w:proofErr w:type="spellStart"/>
      <w:r w:rsidR="00E6211A">
        <w:rPr>
          <w:lang w:val="en-GB"/>
        </w:rPr>
        <w:t>Karakteristika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pojave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požara</w:t>
      </w:r>
      <w:proofErr w:type="spellEnd"/>
      <w:r w:rsidR="00E6211A">
        <w:rPr>
          <w:lang w:val="en-GB"/>
        </w:rPr>
        <w:t xml:space="preserve"> je </w:t>
      </w:r>
      <w:proofErr w:type="spellStart"/>
      <w:r w:rsidR="00E6211A">
        <w:rPr>
          <w:lang w:val="en-GB"/>
        </w:rPr>
        <w:t>njihova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učestalost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izvan</w:t>
      </w:r>
      <w:proofErr w:type="spellEnd"/>
      <w:r w:rsidR="00E6211A">
        <w:rPr>
          <w:lang w:val="en-GB"/>
        </w:rPr>
        <w:t xml:space="preserve"> same </w:t>
      </w:r>
      <w:proofErr w:type="spellStart"/>
      <w:r w:rsidR="00E6211A">
        <w:rPr>
          <w:lang w:val="en-GB"/>
        </w:rPr>
        <w:t>ljetne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sezone</w:t>
      </w:r>
      <w:proofErr w:type="spellEnd"/>
      <w:r w:rsidR="00E6211A">
        <w:rPr>
          <w:lang w:val="en-GB"/>
        </w:rPr>
        <w:t xml:space="preserve"> </w:t>
      </w:r>
      <w:proofErr w:type="gramStart"/>
      <w:r w:rsidR="00E6211A">
        <w:rPr>
          <w:lang w:val="en-GB"/>
        </w:rPr>
        <w:t xml:space="preserve">( </w:t>
      </w:r>
      <w:proofErr w:type="spellStart"/>
      <w:r w:rsidR="00E6211A">
        <w:rPr>
          <w:lang w:val="en-GB"/>
        </w:rPr>
        <w:t>zimsko</w:t>
      </w:r>
      <w:proofErr w:type="gramEnd"/>
      <w:r w:rsidR="00E6211A">
        <w:rPr>
          <w:lang w:val="en-GB"/>
        </w:rPr>
        <w:t>-proljetni</w:t>
      </w:r>
      <w:proofErr w:type="spellEnd"/>
      <w:r w:rsidR="00E6211A">
        <w:rPr>
          <w:lang w:val="en-GB"/>
        </w:rPr>
        <w:t xml:space="preserve"> period) </w:t>
      </w:r>
      <w:proofErr w:type="spellStart"/>
      <w:r w:rsidR="00E6211A">
        <w:rPr>
          <w:lang w:val="en-GB"/>
        </w:rPr>
        <w:t>najčešće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uslijed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nepažnje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prilikom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spaljivanja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drvne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mase</w:t>
      </w:r>
      <w:proofErr w:type="spellEnd"/>
      <w:r w:rsidR="00E6211A">
        <w:rPr>
          <w:lang w:val="en-GB"/>
        </w:rPr>
        <w:t xml:space="preserve"> u </w:t>
      </w:r>
      <w:proofErr w:type="spellStart"/>
      <w:r w:rsidR="00E6211A">
        <w:rPr>
          <w:lang w:val="en-GB"/>
        </w:rPr>
        <w:t>poljoprivredi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odnosno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čišćenja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korova</w:t>
      </w:r>
      <w:proofErr w:type="spellEnd"/>
      <w:r w:rsidR="00E6211A">
        <w:rPr>
          <w:lang w:val="en-GB"/>
        </w:rPr>
        <w:t>.</w:t>
      </w:r>
    </w:p>
    <w:p w:rsidR="00E83E03" w:rsidRDefault="00E6211A" w:rsidP="00E6211A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DC5FB6" w:rsidRDefault="00F32D95">
      <w:pPr>
        <w:jc w:val="both"/>
        <w:rPr>
          <w:b/>
          <w:lang w:val="en-GB"/>
        </w:rPr>
      </w:pPr>
      <w:r>
        <w:rPr>
          <w:b/>
          <w:lang w:val="en-GB"/>
        </w:rPr>
        <w:t xml:space="preserve">POSTROJBA </w:t>
      </w:r>
      <w:r w:rsidR="00DC5FB6">
        <w:rPr>
          <w:b/>
          <w:lang w:val="en-GB"/>
        </w:rPr>
        <w:t>CIVILN</w:t>
      </w:r>
      <w:r>
        <w:rPr>
          <w:b/>
          <w:lang w:val="en-GB"/>
        </w:rPr>
        <w:t>E</w:t>
      </w:r>
      <w:r w:rsidR="00DC5FB6">
        <w:rPr>
          <w:b/>
          <w:lang w:val="en-GB"/>
        </w:rPr>
        <w:t xml:space="preserve"> ZAŠTIT</w:t>
      </w:r>
      <w:r>
        <w:rPr>
          <w:b/>
          <w:lang w:val="en-GB"/>
        </w:rPr>
        <w:t>E</w:t>
      </w:r>
    </w:p>
    <w:p w:rsidR="00DC5FB6" w:rsidRDefault="00DC5FB6">
      <w:pPr>
        <w:jc w:val="both"/>
        <w:rPr>
          <w:b/>
          <w:lang w:val="en-GB"/>
        </w:rPr>
      </w:pPr>
    </w:p>
    <w:p w:rsidR="008C53DB" w:rsidRDefault="00DC5FB6" w:rsidP="008C53DB">
      <w:pPr>
        <w:pStyle w:val="Tijeloteksta2"/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proofErr w:type="gramStart"/>
      <w:r>
        <w:t>opremljenost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ustroj</w:t>
      </w:r>
      <w:proofErr w:type="spellEnd"/>
      <w:r>
        <w:t xml:space="preserve"> </w:t>
      </w:r>
      <w:proofErr w:type="spellStart"/>
      <w:r>
        <w:t>definirana</w:t>
      </w:r>
      <w:proofErr w:type="spellEnd"/>
      <w:r>
        <w:t xml:space="preserve"> je u”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Grada Skradina</w:t>
      </w:r>
      <w:r w:rsidR="008C53DB">
        <w:t xml:space="preserve"> ( </w:t>
      </w:r>
      <w:proofErr w:type="spellStart"/>
      <w:r w:rsidR="008C53DB">
        <w:t>usklađenje</w:t>
      </w:r>
      <w:proofErr w:type="spellEnd"/>
      <w:r w:rsidR="008C53DB">
        <w:t xml:space="preserve"> 1)</w:t>
      </w:r>
      <w:r>
        <w:t xml:space="preserve">”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Skradina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8C53DB">
        <w:t>16</w:t>
      </w:r>
      <w:r>
        <w:t xml:space="preserve">. </w:t>
      </w:r>
      <w:proofErr w:type="spellStart"/>
      <w:proofErr w:type="gramStart"/>
      <w:r>
        <w:t>sjednici</w:t>
      </w:r>
      <w:proofErr w:type="spellEnd"/>
      <w:r>
        <w:t xml:space="preserve">  od</w:t>
      </w:r>
      <w:proofErr w:type="gramEnd"/>
      <w:r>
        <w:t xml:space="preserve"> </w:t>
      </w:r>
      <w:r w:rsidR="008C53DB">
        <w:t>08.</w:t>
      </w:r>
      <w:r>
        <w:t xml:space="preserve"> </w:t>
      </w:r>
      <w:proofErr w:type="spellStart"/>
      <w:r>
        <w:t>prosinca</w:t>
      </w:r>
      <w:proofErr w:type="spellEnd"/>
      <w:r>
        <w:t xml:space="preserve"> 201</w:t>
      </w:r>
      <w:r w:rsidR="008C53DB">
        <w:t>5.</w:t>
      </w:r>
    </w:p>
    <w:p w:rsidR="00C0441F" w:rsidRDefault="00DC5FB6" w:rsidP="00C0441F">
      <w:pPr>
        <w:pStyle w:val="Tijeloteksta2"/>
      </w:pPr>
      <w:proofErr w:type="spellStart"/>
      <w:r>
        <w:t>Utvrđeno</w:t>
      </w:r>
      <w:proofErr w:type="spellEnd"/>
      <w:r>
        <w:t xml:space="preserve"> je da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ustrojiti</w:t>
      </w:r>
      <w:proofErr w:type="spellEnd"/>
      <w:r>
        <w:t xml:space="preserve"> </w:t>
      </w:r>
      <w:proofErr w:type="spellStart"/>
      <w:r>
        <w:t>postrojbu</w:t>
      </w:r>
      <w:proofErr w:type="spellEnd"/>
      <w:r>
        <w:t xml:space="preserve"> CZ -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veličine</w:t>
      </w:r>
      <w:proofErr w:type="spellEnd"/>
      <w:r>
        <w:t xml:space="preserve"> 23 </w:t>
      </w:r>
      <w:proofErr w:type="spellStart"/>
      <w:r>
        <w:t>obveznika</w:t>
      </w:r>
      <w:proofErr w:type="spellEnd"/>
    </w:p>
    <w:p w:rsidR="00DC5FB6" w:rsidRDefault="008C53DB" w:rsidP="00C0441F">
      <w:pPr>
        <w:pStyle w:val="Tijeloteksta2"/>
      </w:pPr>
      <w:r>
        <w:t xml:space="preserve"> </w:t>
      </w:r>
      <w:proofErr w:type="gramStart"/>
      <w:r>
        <w:t>( 1</w:t>
      </w:r>
      <w:proofErr w:type="gramEnd"/>
      <w:r>
        <w:t xml:space="preserve"> </w:t>
      </w:r>
      <w:proofErr w:type="spellStart"/>
      <w:r>
        <w:t>zapovjednik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5 </w:t>
      </w:r>
      <w:proofErr w:type="spellStart"/>
      <w:r>
        <w:t>ekipa</w:t>
      </w:r>
      <w:proofErr w:type="spellEnd"/>
      <w:r>
        <w:t>)</w:t>
      </w:r>
      <w:r w:rsidR="00C0441F">
        <w:t xml:space="preserve"> </w:t>
      </w:r>
      <w:proofErr w:type="spellStart"/>
      <w:r w:rsidR="00C0441F">
        <w:t>te</w:t>
      </w:r>
      <w:proofErr w:type="spellEnd"/>
      <w:r w:rsidR="00C0441F">
        <w:t xml:space="preserve"> </w:t>
      </w:r>
      <w:r w:rsidR="00DC5FB6">
        <w:t xml:space="preserve"> </w:t>
      </w:r>
      <w:proofErr w:type="spellStart"/>
      <w:r w:rsidR="00DC5FB6">
        <w:t>imenovati</w:t>
      </w:r>
      <w:proofErr w:type="spellEnd"/>
      <w:r w:rsidR="00DC5FB6">
        <w:t xml:space="preserve"> </w:t>
      </w:r>
      <w:r w:rsidR="00C0441F">
        <w:t>8</w:t>
      </w:r>
      <w:r w:rsidR="00DC5FB6">
        <w:t xml:space="preserve"> </w:t>
      </w:r>
      <w:proofErr w:type="spellStart"/>
      <w:r w:rsidR="00DC5FB6">
        <w:t>povjerenika</w:t>
      </w:r>
      <w:proofErr w:type="spellEnd"/>
      <w:r w:rsidR="00DC5FB6">
        <w:t xml:space="preserve"> CZ </w:t>
      </w:r>
      <w:proofErr w:type="spellStart"/>
      <w:r w:rsidR="00DC5FB6">
        <w:t>i</w:t>
      </w:r>
      <w:proofErr w:type="spellEnd"/>
      <w:r w:rsidR="00DC5FB6">
        <w:t xml:space="preserve"> </w:t>
      </w:r>
      <w:proofErr w:type="spellStart"/>
      <w:r w:rsidR="00DC5FB6">
        <w:t>njihove</w:t>
      </w:r>
      <w:proofErr w:type="spellEnd"/>
      <w:r w:rsidR="00DC5FB6">
        <w:t xml:space="preserve"> </w:t>
      </w:r>
      <w:proofErr w:type="spellStart"/>
      <w:r w:rsidR="00DC5FB6">
        <w:t>zamjenike</w:t>
      </w:r>
      <w:proofErr w:type="spellEnd"/>
      <w:r w:rsidR="00C0441F">
        <w:t>.</w:t>
      </w:r>
      <w:r w:rsidR="00DC5FB6">
        <w:t xml:space="preserve"> </w:t>
      </w:r>
    </w:p>
    <w:p w:rsidR="002E7D09" w:rsidRDefault="002E7D09" w:rsidP="00C0441F">
      <w:pPr>
        <w:pStyle w:val="Tijeloteksta2"/>
      </w:pPr>
      <w:proofErr w:type="spellStart"/>
      <w:r>
        <w:lastRenderedPageBreak/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Skradina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18.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30. </w:t>
      </w:r>
      <w:proofErr w:type="spellStart"/>
      <w:r>
        <w:t>ožujka</w:t>
      </w:r>
      <w:proofErr w:type="spellEnd"/>
      <w:r>
        <w:t xml:space="preserve"> 2016. </w:t>
      </w:r>
      <w:proofErr w:type="spellStart"/>
      <w:r>
        <w:t>donijelo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Skradina.</w:t>
      </w:r>
    </w:p>
    <w:p w:rsidR="002E7D09" w:rsidRDefault="002E7D09" w:rsidP="00C0441F">
      <w:pPr>
        <w:pStyle w:val="Tijeloteksta2"/>
      </w:pPr>
      <w:proofErr w:type="spellStart"/>
      <w:r>
        <w:t>Radi</w:t>
      </w:r>
      <w:proofErr w:type="spellEnd"/>
      <w:r>
        <w:t xml:space="preserve"> se o </w:t>
      </w:r>
      <w:proofErr w:type="spellStart"/>
      <w:r>
        <w:t>pos</w:t>
      </w:r>
      <w:r w:rsidR="006B01D2">
        <w:t>tr</w:t>
      </w:r>
      <w:r>
        <w:t>ojbi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23 </w:t>
      </w:r>
      <w:proofErr w:type="spellStart"/>
      <w:r>
        <w:t>pripadnika</w:t>
      </w:r>
      <w:proofErr w:type="spellEnd"/>
      <w:r>
        <w:t xml:space="preserve">, </w:t>
      </w:r>
      <w:proofErr w:type="spellStart"/>
      <w:r>
        <w:t>čij</w:t>
      </w:r>
      <w:r w:rsidR="006B01D2">
        <w:t>a</w:t>
      </w:r>
      <w:proofErr w:type="spellEnd"/>
      <w:r w:rsidR="006B01D2">
        <w:t xml:space="preserve"> </w:t>
      </w:r>
      <w:proofErr w:type="spellStart"/>
      <w:r w:rsidR="006B01D2">
        <w:t>popuna</w:t>
      </w:r>
      <w:proofErr w:type="spellEnd"/>
      <w:r w:rsidR="00C944DC">
        <w:t xml:space="preserve"> </w:t>
      </w:r>
      <w:proofErr w:type="spellStart"/>
      <w:r w:rsidR="00C944DC">
        <w:t>nije</w:t>
      </w:r>
      <w:proofErr w:type="spellEnd"/>
      <w:r w:rsidR="00C944DC">
        <w:t xml:space="preserve"> </w:t>
      </w:r>
      <w:proofErr w:type="spellStart"/>
      <w:r w:rsidR="00C944DC">
        <w:t>provedena</w:t>
      </w:r>
      <w:proofErr w:type="spellEnd"/>
      <w:r w:rsidR="00C944DC">
        <w:t xml:space="preserve"> </w:t>
      </w:r>
      <w:proofErr w:type="spellStart"/>
      <w:r w:rsidR="00C944DC">
        <w:t>zbog</w:t>
      </w:r>
      <w:proofErr w:type="spellEnd"/>
      <w:r w:rsidR="00C944DC">
        <w:t xml:space="preserve"> </w:t>
      </w:r>
      <w:proofErr w:type="spellStart"/>
      <w:r w:rsidR="00C944DC">
        <w:t>nedostatka</w:t>
      </w:r>
      <w:proofErr w:type="spellEnd"/>
      <w:r w:rsidR="00C944DC">
        <w:t xml:space="preserve"> </w:t>
      </w:r>
      <w:proofErr w:type="spellStart"/>
      <w:r w:rsidR="00C944DC">
        <w:t>zainteresiranih</w:t>
      </w:r>
      <w:proofErr w:type="spellEnd"/>
      <w:r w:rsidR="00C944DC">
        <w:t xml:space="preserve"> </w:t>
      </w:r>
      <w:proofErr w:type="spellStart"/>
      <w:r w:rsidR="00C944DC">
        <w:t>osoba</w:t>
      </w:r>
      <w:proofErr w:type="spellEnd"/>
      <w:r w:rsidR="00C944DC">
        <w:t xml:space="preserve"> </w:t>
      </w:r>
      <w:proofErr w:type="spellStart"/>
      <w:r w:rsidR="00C944DC">
        <w:t>koje</w:t>
      </w:r>
      <w:proofErr w:type="spellEnd"/>
      <w:r w:rsidR="00C944DC">
        <w:t xml:space="preserve"> </w:t>
      </w:r>
      <w:proofErr w:type="spellStart"/>
      <w:r w:rsidR="00C944DC">
        <w:t>ispunjavaju</w:t>
      </w:r>
      <w:proofErr w:type="spellEnd"/>
      <w:r w:rsidR="00C944DC">
        <w:t xml:space="preserve"> </w:t>
      </w:r>
      <w:proofErr w:type="spellStart"/>
      <w:r w:rsidR="00C944DC">
        <w:t>kriterije</w:t>
      </w:r>
      <w:proofErr w:type="spellEnd"/>
      <w:r w:rsidR="00C944DC">
        <w:t xml:space="preserve"> za </w:t>
      </w:r>
      <w:proofErr w:type="spellStart"/>
      <w:r w:rsidR="00C944DC">
        <w:t>popunu</w:t>
      </w:r>
      <w:proofErr w:type="spellEnd"/>
      <w:r w:rsidR="00C944DC">
        <w:t xml:space="preserve"> </w:t>
      </w:r>
      <w:proofErr w:type="spellStart"/>
      <w:r w:rsidR="00C944DC">
        <w:t>postrojbe</w:t>
      </w:r>
      <w:proofErr w:type="spellEnd"/>
      <w:r w:rsidR="00C944DC">
        <w:t>.</w:t>
      </w:r>
    </w:p>
    <w:p w:rsidR="00C0441F" w:rsidRDefault="00C0441F" w:rsidP="00C0441F">
      <w:pPr>
        <w:pStyle w:val="Tijeloteksta2"/>
      </w:pPr>
    </w:p>
    <w:p w:rsidR="00C0441F" w:rsidRDefault="00C0441F">
      <w:pPr>
        <w:jc w:val="both"/>
        <w:rPr>
          <w:lang w:val="en-GB"/>
        </w:rPr>
      </w:pPr>
    </w:p>
    <w:p w:rsidR="00113866" w:rsidRDefault="005005AF">
      <w:pPr>
        <w:jc w:val="both"/>
        <w:rPr>
          <w:lang w:val="en-GB"/>
        </w:rPr>
      </w:pPr>
      <w:proofErr w:type="spellStart"/>
      <w:r>
        <w:rPr>
          <w:lang w:val="en-GB"/>
        </w:rPr>
        <w:t>Gradsko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vijeće</w:t>
      </w:r>
      <w:proofErr w:type="spellEnd"/>
      <w:r>
        <w:rPr>
          <w:lang w:val="en-GB"/>
        </w:rPr>
        <w:t xml:space="preserve"> Grada Skradina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svojoj</w:t>
      </w:r>
      <w:proofErr w:type="spellEnd"/>
      <w:r>
        <w:rPr>
          <w:lang w:val="en-GB"/>
        </w:rPr>
        <w:t xml:space="preserve"> 16. </w:t>
      </w:r>
      <w:proofErr w:type="spellStart"/>
      <w:r>
        <w:rPr>
          <w:lang w:val="en-GB"/>
        </w:rPr>
        <w:t>sjednici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održanoj</w:t>
      </w:r>
      <w:proofErr w:type="spellEnd"/>
      <w:r>
        <w:rPr>
          <w:lang w:val="en-GB"/>
        </w:rPr>
        <w:t xml:space="preserve"> 08. </w:t>
      </w:r>
      <w:proofErr w:type="spellStart"/>
      <w:r>
        <w:rPr>
          <w:lang w:val="en-GB"/>
        </w:rPr>
        <w:t>prosinca</w:t>
      </w:r>
      <w:proofErr w:type="spellEnd"/>
      <w:r>
        <w:rPr>
          <w:lang w:val="en-GB"/>
        </w:rPr>
        <w:t xml:space="preserve"> 2015. god. </w:t>
      </w:r>
      <w:proofErr w:type="spellStart"/>
      <w:r>
        <w:rPr>
          <w:lang w:val="en-GB"/>
        </w:rPr>
        <w:t>donijelo</w:t>
      </w:r>
      <w:proofErr w:type="spellEnd"/>
      <w:r>
        <w:rPr>
          <w:lang w:val="en-GB"/>
        </w:rPr>
        <w:t xml:space="preserve"> je, u </w:t>
      </w:r>
      <w:proofErr w:type="spellStart"/>
      <w:r>
        <w:rPr>
          <w:lang w:val="en-GB"/>
        </w:rPr>
        <w:t>skladu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prijelaznim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završnim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odredbama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Zakona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civilnoj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zaštiti</w:t>
      </w:r>
      <w:proofErr w:type="spellEnd"/>
      <w:r>
        <w:rPr>
          <w:lang w:val="en-GB"/>
        </w:rPr>
        <w:t xml:space="preserve"> ,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Procjenu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ugroženosti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stanovništva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materijalnih</w:t>
      </w:r>
      <w:proofErr w:type="spellEnd"/>
      <w:r>
        <w:rPr>
          <w:lang w:val="en-GB"/>
        </w:rPr>
        <w:t xml:space="preserve"> </w:t>
      </w:r>
      <w:proofErr w:type="spellStart"/>
      <w:r w:rsidR="00113866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dobara</w:t>
      </w:r>
      <w:proofErr w:type="spellEnd"/>
      <w:r>
        <w:rPr>
          <w:lang w:val="en-GB"/>
        </w:rPr>
        <w:t xml:space="preserve"> </w:t>
      </w:r>
      <w:proofErr w:type="spellStart"/>
      <w:r w:rsidR="00113866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okoliša</w:t>
      </w:r>
      <w:proofErr w:type="spellEnd"/>
      <w:r w:rsidR="00113866">
        <w:rPr>
          <w:lang w:val="en-GB"/>
        </w:rPr>
        <w:t xml:space="preserve"> Grada Skradina </w:t>
      </w:r>
    </w:p>
    <w:p w:rsidR="005005AF" w:rsidRDefault="00113866">
      <w:pPr>
        <w:jc w:val="both"/>
        <w:rPr>
          <w:lang w:val="en-GB"/>
        </w:rPr>
      </w:pP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usklađenje</w:t>
      </w:r>
      <w:proofErr w:type="spellEnd"/>
      <w:proofErr w:type="gramEnd"/>
      <w:r>
        <w:rPr>
          <w:lang w:val="en-GB"/>
        </w:rPr>
        <w:t xml:space="preserve"> 1),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Plan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>
        <w:rPr>
          <w:lang w:val="en-GB"/>
        </w:rPr>
        <w:t xml:space="preserve"> Grada Skradina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Plan</w:t>
      </w:r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civilne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zaštite</w:t>
      </w:r>
      <w:proofErr w:type="spellEnd"/>
      <w:r w:rsidR="006B01D2">
        <w:rPr>
          <w:lang w:val="en-GB"/>
        </w:rPr>
        <w:t xml:space="preserve"> Grada Skradina, </w:t>
      </w:r>
      <w:proofErr w:type="spellStart"/>
      <w:r w:rsidR="006B01D2">
        <w:rPr>
          <w:lang w:val="en-GB"/>
        </w:rPr>
        <w:t>koji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ostaju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na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snazi</w:t>
      </w:r>
      <w:proofErr w:type="spellEnd"/>
      <w:r w:rsidR="006B01D2">
        <w:rPr>
          <w:lang w:val="en-GB"/>
        </w:rPr>
        <w:t xml:space="preserve"> do </w:t>
      </w:r>
      <w:proofErr w:type="spellStart"/>
      <w:r w:rsidR="006B01D2">
        <w:rPr>
          <w:lang w:val="en-GB"/>
        </w:rPr>
        <w:t>donošenja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Procjene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rizika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od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velikih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nesreća</w:t>
      </w:r>
      <w:proofErr w:type="spellEnd"/>
      <w:r w:rsidR="00C944DC">
        <w:rPr>
          <w:lang w:val="en-GB"/>
        </w:rPr>
        <w:t xml:space="preserve"> ( </w:t>
      </w:r>
      <w:proofErr w:type="spellStart"/>
      <w:r w:rsidR="00C944DC">
        <w:rPr>
          <w:lang w:val="en-GB"/>
        </w:rPr>
        <w:t>nacrt</w:t>
      </w:r>
      <w:proofErr w:type="spellEnd"/>
      <w:r w:rsidR="00C944DC">
        <w:rPr>
          <w:lang w:val="en-GB"/>
        </w:rPr>
        <w:t xml:space="preserve"> </w:t>
      </w:r>
      <w:proofErr w:type="spellStart"/>
      <w:r w:rsidR="00C944DC">
        <w:rPr>
          <w:lang w:val="en-GB"/>
        </w:rPr>
        <w:t>koje</w:t>
      </w:r>
      <w:proofErr w:type="spellEnd"/>
      <w:r w:rsidR="00C944DC">
        <w:rPr>
          <w:lang w:val="en-GB"/>
        </w:rPr>
        <w:t xml:space="preserve"> je </w:t>
      </w:r>
      <w:proofErr w:type="spellStart"/>
      <w:r w:rsidR="00C944DC">
        <w:rPr>
          <w:lang w:val="en-GB"/>
        </w:rPr>
        <w:t>izrađen</w:t>
      </w:r>
      <w:proofErr w:type="spellEnd"/>
      <w:r w:rsidR="00C944DC">
        <w:rPr>
          <w:lang w:val="en-GB"/>
        </w:rPr>
        <w:t xml:space="preserve"> I </w:t>
      </w:r>
      <w:proofErr w:type="spellStart"/>
      <w:r w:rsidR="00C944DC">
        <w:rPr>
          <w:lang w:val="en-GB"/>
        </w:rPr>
        <w:t>nalazi</w:t>
      </w:r>
      <w:proofErr w:type="spellEnd"/>
      <w:r w:rsidR="00C944DC">
        <w:rPr>
          <w:lang w:val="en-GB"/>
        </w:rPr>
        <w:t xml:space="preserve"> se </w:t>
      </w:r>
      <w:proofErr w:type="spellStart"/>
      <w:r w:rsidR="00C944DC">
        <w:rPr>
          <w:lang w:val="en-GB"/>
        </w:rPr>
        <w:t>na</w:t>
      </w:r>
      <w:proofErr w:type="spellEnd"/>
      <w:r w:rsidR="00C944DC">
        <w:rPr>
          <w:lang w:val="en-GB"/>
        </w:rPr>
        <w:t xml:space="preserve"> </w:t>
      </w:r>
      <w:proofErr w:type="spellStart"/>
      <w:r w:rsidR="00C944DC">
        <w:rPr>
          <w:lang w:val="en-GB"/>
        </w:rPr>
        <w:t>usklađenju</w:t>
      </w:r>
      <w:proofErr w:type="spellEnd"/>
      <w:r w:rsidR="00C944DC">
        <w:rPr>
          <w:lang w:val="en-GB"/>
        </w:rPr>
        <w:t>)</w:t>
      </w:r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i</w:t>
      </w:r>
      <w:proofErr w:type="spellEnd"/>
      <w:r w:rsidR="006B01D2">
        <w:rPr>
          <w:lang w:val="en-GB"/>
        </w:rPr>
        <w:t xml:space="preserve"> Plana </w:t>
      </w:r>
      <w:proofErr w:type="spellStart"/>
      <w:r w:rsidR="006B01D2">
        <w:rPr>
          <w:lang w:val="en-GB"/>
        </w:rPr>
        <w:t>djelovanja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civilne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zaštite</w:t>
      </w:r>
      <w:proofErr w:type="spellEnd"/>
      <w:r w:rsidR="006B01D2">
        <w:rPr>
          <w:lang w:val="en-GB"/>
        </w:rPr>
        <w:t>.</w:t>
      </w: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KOMUNALNO PODUZEĆE RIVINA JARUGA, HEP, ŠUMARIJA, VODOVOD I ODVODNJA, ŽUC, CRVENI </w:t>
      </w:r>
      <w:proofErr w:type="gramStart"/>
      <w:r>
        <w:rPr>
          <w:b/>
          <w:bCs/>
          <w:lang w:val="en-GB"/>
        </w:rPr>
        <w:t>KRIŽ ,</w:t>
      </w:r>
      <w:proofErr w:type="gramEnd"/>
      <w:r w:rsidR="00C944DC">
        <w:rPr>
          <w:b/>
          <w:bCs/>
          <w:lang w:val="en-GB"/>
        </w:rPr>
        <w:t xml:space="preserve"> O.Š.SKRADIN,</w:t>
      </w:r>
      <w:r>
        <w:rPr>
          <w:b/>
          <w:bCs/>
          <w:lang w:val="en-GB"/>
        </w:rPr>
        <w:t xml:space="preserve"> ZDRAVSTVENA AMBULANTA </w:t>
      </w:r>
      <w:r w:rsidR="0068373E">
        <w:rPr>
          <w:b/>
          <w:bCs/>
          <w:lang w:val="en-GB"/>
        </w:rPr>
        <w:t>OPĆE MEDICINE I  STOMATOLOGIJE</w:t>
      </w:r>
      <w:r>
        <w:rPr>
          <w:b/>
          <w:bCs/>
          <w:lang w:val="en-GB"/>
        </w:rPr>
        <w:t xml:space="preserve">  I DRUGE ORGANIZACIJE</w:t>
      </w:r>
    </w:p>
    <w:p w:rsidR="00DC5FB6" w:rsidRDefault="00DC5FB6">
      <w:pPr>
        <w:jc w:val="both"/>
        <w:rPr>
          <w:b/>
          <w:bCs/>
          <w:lang w:val="en-GB"/>
        </w:rPr>
      </w:pPr>
    </w:p>
    <w:p w:rsidR="00DC5FB6" w:rsidRDefault="00DC5FB6">
      <w:pPr>
        <w:jc w:val="both"/>
        <w:rPr>
          <w:lang w:val="en-GB"/>
        </w:rPr>
      </w:pP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nabrojene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osobe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okviru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redovitih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poslova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nadležnosti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obavljaju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poslove</w:t>
      </w:r>
      <w:proofErr w:type="spellEnd"/>
      <w:r>
        <w:rPr>
          <w:lang w:val="en-GB"/>
        </w:rPr>
        <w:t xml:space="preserve"> </w:t>
      </w:r>
      <w:proofErr w:type="spellStart"/>
      <w:r w:rsidR="00113866">
        <w:rPr>
          <w:lang w:val="en-GB"/>
        </w:rPr>
        <w:t>civilne</w:t>
      </w:r>
      <w:proofErr w:type="spellEnd"/>
      <w:r w:rsidR="00113866">
        <w:rPr>
          <w:lang w:val="en-GB"/>
        </w:rPr>
        <w:t xml:space="preserve"> </w:t>
      </w:r>
      <w:proofErr w:type="spellStart"/>
      <w:r w:rsidR="00113866">
        <w:rPr>
          <w:lang w:val="en-GB"/>
        </w:rPr>
        <w:t>zaštite</w:t>
      </w:r>
      <w:proofErr w:type="spellEnd"/>
      <w:r w:rsidR="00113866">
        <w:rPr>
          <w:lang w:val="en-GB"/>
        </w:rPr>
        <w:t>.</w:t>
      </w:r>
    </w:p>
    <w:p w:rsidR="00C944DC" w:rsidRPr="00C944DC" w:rsidRDefault="00C944DC" w:rsidP="00C944DC">
      <w:pPr>
        <w:numPr>
          <w:ilvl w:val="0"/>
          <w:numId w:val="10"/>
        </w:numPr>
        <w:jc w:val="both"/>
        <w:rPr>
          <w:lang w:val="de-DE"/>
        </w:rPr>
      </w:pPr>
      <w:proofErr w:type="spellStart"/>
      <w:r w:rsidRPr="00C944DC">
        <w:rPr>
          <w:lang w:val="en-GB"/>
        </w:rPr>
        <w:t>Komunalno</w:t>
      </w:r>
      <w:proofErr w:type="spellEnd"/>
      <w:r w:rsidRPr="00C944DC">
        <w:rPr>
          <w:lang w:val="en-GB"/>
        </w:rPr>
        <w:t xml:space="preserve"> </w:t>
      </w:r>
      <w:proofErr w:type="spellStart"/>
      <w:r w:rsidRPr="00C944DC">
        <w:rPr>
          <w:lang w:val="en-GB"/>
        </w:rPr>
        <w:t>poduzeće</w:t>
      </w:r>
      <w:proofErr w:type="spellEnd"/>
      <w:r w:rsidRPr="00C944DC">
        <w:rPr>
          <w:lang w:val="en-GB"/>
        </w:rPr>
        <w:t xml:space="preserve"> Rivina Jaruga d.o.o. </w:t>
      </w:r>
      <w:proofErr w:type="spellStart"/>
      <w:r w:rsidRPr="00C944DC">
        <w:rPr>
          <w:lang w:val="en-GB"/>
        </w:rPr>
        <w:t>i</w:t>
      </w:r>
      <w:proofErr w:type="spellEnd"/>
      <w:r w:rsidRPr="00C944DC">
        <w:rPr>
          <w:lang w:val="en-GB"/>
        </w:rPr>
        <w:t xml:space="preserve"> </w:t>
      </w:r>
      <w:proofErr w:type="spellStart"/>
      <w:r w:rsidRPr="00C944DC">
        <w:rPr>
          <w:lang w:val="en-GB"/>
        </w:rPr>
        <w:t>O.</w:t>
      </w:r>
      <w:proofErr w:type="gramStart"/>
      <w:r w:rsidRPr="00C944DC">
        <w:rPr>
          <w:lang w:val="en-GB"/>
        </w:rPr>
        <w:t>Š.Skradin</w:t>
      </w:r>
      <w:proofErr w:type="spellEnd"/>
      <w:proofErr w:type="gramEnd"/>
      <w:r w:rsidRPr="00C944DC">
        <w:rPr>
          <w:lang w:val="en-GB"/>
        </w:rPr>
        <w:t xml:space="preserve"> </w:t>
      </w:r>
      <w:proofErr w:type="spellStart"/>
      <w:r w:rsidRPr="00C944DC">
        <w:rPr>
          <w:lang w:val="de-DE"/>
        </w:rPr>
        <w:t>Odlukom</w:t>
      </w:r>
      <w:proofErr w:type="spellEnd"/>
      <w:r w:rsidRPr="00C944DC">
        <w:rPr>
          <w:lang w:val="de-DE"/>
        </w:rPr>
        <w:t xml:space="preserve"> o </w:t>
      </w:r>
      <w:proofErr w:type="spellStart"/>
      <w:r w:rsidRPr="00C944DC">
        <w:rPr>
          <w:lang w:val="de-DE"/>
        </w:rPr>
        <w:t>određivanju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pravnih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osoba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od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interesa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za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sustav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civilne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zaštite</w:t>
      </w:r>
      <w:proofErr w:type="spellEnd"/>
      <w:r w:rsidRPr="00C944DC">
        <w:rPr>
          <w:lang w:val="de-DE"/>
        </w:rPr>
        <w:t xml:space="preserve"> Grada Skradina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proglašene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.</w:t>
      </w:r>
    </w:p>
    <w:p w:rsidR="00C944DC" w:rsidRDefault="00C944DC">
      <w:pPr>
        <w:jc w:val="both"/>
        <w:rPr>
          <w:b/>
          <w:lang w:val="en-GB"/>
        </w:rPr>
      </w:pPr>
    </w:p>
    <w:p w:rsidR="00016535" w:rsidRDefault="00016535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  <w:r>
        <w:rPr>
          <w:b/>
          <w:lang w:val="en-GB"/>
        </w:rPr>
        <w:t xml:space="preserve">UDRUGE I KLUBOVI U </w:t>
      </w:r>
      <w:r w:rsidR="00113866">
        <w:rPr>
          <w:b/>
          <w:lang w:val="en-GB"/>
        </w:rPr>
        <w:t>SUSTAVU CIVILNE ZAŠTITE</w:t>
      </w: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Grada </w:t>
      </w:r>
      <w:proofErr w:type="gramStart"/>
      <w:r>
        <w:rPr>
          <w:lang w:val="en-GB"/>
        </w:rPr>
        <w:t xml:space="preserve">Skradina  </w:t>
      </w:r>
      <w:proofErr w:type="spellStart"/>
      <w:r>
        <w:rPr>
          <w:lang w:val="en-GB"/>
        </w:rPr>
        <w:t>djeluju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planinarsko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</w:t>
      </w:r>
      <w:proofErr w:type="spellEnd"/>
      <w:r>
        <w:rPr>
          <w:lang w:val="en-GB"/>
        </w:rPr>
        <w:t xml:space="preserve">. Jere </w:t>
      </w:r>
      <w:proofErr w:type="spellStart"/>
      <w:r>
        <w:rPr>
          <w:lang w:val="en-GB"/>
        </w:rPr>
        <w:t>čiju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</w:t>
      </w:r>
      <w:proofErr w:type="spellEnd"/>
      <w:r>
        <w:rPr>
          <w:lang w:val="en-GB"/>
        </w:rPr>
        <w:t xml:space="preserve"> Grad Skradin </w:t>
      </w:r>
      <w:proofErr w:type="spellStart"/>
      <w:r>
        <w:rPr>
          <w:lang w:val="en-GB"/>
        </w:rPr>
        <w:t>potpomaže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sredstvima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Proračuna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bitan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je  </w:t>
      </w:r>
      <w:proofErr w:type="spellStart"/>
      <w:r>
        <w:rPr>
          <w:lang w:val="en-GB"/>
        </w:rPr>
        <w:t>čimbenik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sustava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budući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sposobni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eventualne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pretrage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terena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slučaju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izvanrednim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situacijama</w:t>
      </w:r>
      <w:proofErr w:type="spellEnd"/>
      <w:r>
        <w:rPr>
          <w:lang w:val="en-GB"/>
        </w:rPr>
        <w:t>.</w:t>
      </w:r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Isto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tako</w:t>
      </w:r>
      <w:proofErr w:type="spellEnd"/>
      <w:r w:rsidR="003118AF">
        <w:rPr>
          <w:lang w:val="en-GB"/>
        </w:rPr>
        <w:t xml:space="preserve">, </w:t>
      </w:r>
      <w:proofErr w:type="spellStart"/>
      <w:r w:rsidR="003118AF">
        <w:rPr>
          <w:lang w:val="en-GB"/>
        </w:rPr>
        <w:t>djeluje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i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lovačko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društvo</w:t>
      </w:r>
      <w:proofErr w:type="spellEnd"/>
      <w:r w:rsidR="003118AF">
        <w:rPr>
          <w:lang w:val="en-GB"/>
        </w:rPr>
        <w:t xml:space="preserve"> </w:t>
      </w:r>
      <w:proofErr w:type="gramStart"/>
      <w:r w:rsidR="003118AF">
        <w:rPr>
          <w:lang w:val="en-GB"/>
        </w:rPr>
        <w:t>“ Skradin</w:t>
      </w:r>
      <w:proofErr w:type="gramEnd"/>
      <w:r w:rsidR="003118AF">
        <w:rPr>
          <w:lang w:val="en-GB"/>
        </w:rPr>
        <w:t xml:space="preserve">” </w:t>
      </w:r>
      <w:proofErr w:type="spellStart"/>
      <w:r w:rsidR="003118AF">
        <w:rPr>
          <w:lang w:val="en-GB"/>
        </w:rPr>
        <w:t>čiji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članovi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također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zbog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iznimnog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poznavanja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terena</w:t>
      </w:r>
      <w:proofErr w:type="spellEnd"/>
      <w:r w:rsidR="003118AF">
        <w:rPr>
          <w:lang w:val="en-GB"/>
        </w:rPr>
        <w:t xml:space="preserve"> u </w:t>
      </w:r>
      <w:proofErr w:type="spellStart"/>
      <w:r w:rsidR="003118AF">
        <w:rPr>
          <w:lang w:val="en-GB"/>
        </w:rPr>
        <w:t>slučaju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potrebe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mogu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sudjelovati</w:t>
      </w:r>
      <w:proofErr w:type="spellEnd"/>
      <w:r w:rsidR="003118AF">
        <w:rPr>
          <w:lang w:val="en-GB"/>
        </w:rPr>
        <w:t xml:space="preserve"> u </w:t>
      </w:r>
      <w:proofErr w:type="spellStart"/>
      <w:r w:rsidR="003118AF">
        <w:rPr>
          <w:lang w:val="en-GB"/>
        </w:rPr>
        <w:t>pretraživanju</w:t>
      </w:r>
      <w:proofErr w:type="spellEnd"/>
      <w:r w:rsidR="003118AF">
        <w:rPr>
          <w:lang w:val="en-GB"/>
        </w:rPr>
        <w:t>.</w:t>
      </w:r>
    </w:p>
    <w:p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 xml:space="preserve">Grad Skradin je s </w:t>
      </w:r>
      <w:proofErr w:type="spellStart"/>
      <w:r>
        <w:rPr>
          <w:lang w:val="en-GB"/>
        </w:rPr>
        <w:t>Hrvatskom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gorskom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službom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>
        <w:rPr>
          <w:lang w:val="en-GB"/>
        </w:rPr>
        <w:t xml:space="preserve">- </w:t>
      </w:r>
      <w:proofErr w:type="spellStart"/>
      <w:r>
        <w:rPr>
          <w:lang w:val="en-GB"/>
        </w:rPr>
        <w:t>stanica</w:t>
      </w:r>
      <w:proofErr w:type="spellEnd"/>
      <w:r>
        <w:rPr>
          <w:lang w:val="en-GB"/>
        </w:rPr>
        <w:t xml:space="preserve"> Šibenik </w:t>
      </w:r>
      <w:proofErr w:type="spellStart"/>
      <w:r>
        <w:rPr>
          <w:lang w:val="en-GB"/>
        </w:rPr>
        <w:t>potpisao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ugovor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sufinanciranju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službe</w:t>
      </w:r>
      <w:proofErr w:type="spellEnd"/>
      <w:r>
        <w:rPr>
          <w:lang w:val="en-GB"/>
        </w:rPr>
        <w:t>,  u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slučaju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potrebe</w:t>
      </w:r>
      <w:proofErr w:type="spellEnd"/>
      <w:r>
        <w:rPr>
          <w:lang w:val="en-GB"/>
        </w:rPr>
        <w:t xml:space="preserve">  za </w:t>
      </w:r>
      <w:proofErr w:type="spellStart"/>
      <w:r>
        <w:rPr>
          <w:lang w:val="en-GB"/>
        </w:rPr>
        <w:t>intervencijom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grada</w:t>
      </w:r>
      <w:proofErr w:type="spellEnd"/>
      <w:r>
        <w:rPr>
          <w:lang w:val="en-GB"/>
        </w:rPr>
        <w:t xml:space="preserve"> Skradina. </w:t>
      </w: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</w:p>
    <w:p w:rsidR="00DC5FB6" w:rsidRDefault="00DC5FB6" w:rsidP="00BE3B06">
      <w:pPr>
        <w:ind w:firstLine="708"/>
        <w:jc w:val="right"/>
        <w:rPr>
          <w:lang w:val="en-GB"/>
        </w:rPr>
      </w:pPr>
    </w:p>
    <w:p w:rsidR="00DC5FB6" w:rsidRDefault="00DC5FB6">
      <w:pPr>
        <w:ind w:firstLine="708"/>
        <w:jc w:val="both"/>
        <w:rPr>
          <w:lang w:val="en-GB"/>
        </w:rPr>
      </w:pPr>
    </w:p>
    <w:p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KLASA:</w:t>
      </w:r>
      <w:r w:rsidR="00D707BB">
        <w:rPr>
          <w:bCs/>
          <w:lang w:val="en-GB"/>
        </w:rPr>
        <w:t xml:space="preserve"> </w:t>
      </w:r>
      <w:r w:rsidR="005B39F0">
        <w:rPr>
          <w:bCs/>
          <w:lang w:val="en-GB"/>
        </w:rPr>
        <w:t>810-01/19-01/</w:t>
      </w:r>
      <w:r w:rsidR="00702659">
        <w:rPr>
          <w:bCs/>
          <w:lang w:val="en-GB"/>
        </w:rPr>
        <w:t>3</w:t>
      </w:r>
    </w:p>
    <w:p w:rsidR="00DC5FB6" w:rsidRDefault="00DC5FB6">
      <w:pPr>
        <w:pStyle w:val="Tijeloteksta2"/>
        <w:rPr>
          <w:bCs/>
        </w:rPr>
      </w:pPr>
      <w:r>
        <w:rPr>
          <w:bCs/>
        </w:rPr>
        <w:t>URBROJ</w:t>
      </w:r>
      <w:r w:rsidR="006B01D2" w:rsidRPr="00EB39AA">
        <w:rPr>
          <w:bCs/>
        </w:rPr>
        <w:t>:</w:t>
      </w:r>
      <w:r w:rsidR="005B39F0">
        <w:rPr>
          <w:bCs/>
        </w:rPr>
        <w:t xml:space="preserve"> 2182/03-02-19</w:t>
      </w:r>
      <w:r w:rsidR="00C944DC">
        <w:rPr>
          <w:bCs/>
        </w:rPr>
        <w:t>-</w:t>
      </w:r>
      <w:r w:rsidR="00702659">
        <w:rPr>
          <w:bCs/>
        </w:rPr>
        <w:t>1</w:t>
      </w:r>
    </w:p>
    <w:p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Skradin</w:t>
      </w:r>
      <w:r w:rsidR="002879E8">
        <w:rPr>
          <w:bCs/>
          <w:lang w:val="en-GB"/>
        </w:rPr>
        <w:t>,</w:t>
      </w:r>
      <w:r w:rsidR="00702659">
        <w:rPr>
          <w:bCs/>
          <w:lang w:val="en-GB"/>
        </w:rPr>
        <w:t xml:space="preserve"> 12</w:t>
      </w:r>
      <w:r w:rsidR="00E6211A">
        <w:rPr>
          <w:bCs/>
          <w:lang w:val="en-GB"/>
        </w:rPr>
        <w:t>.</w:t>
      </w:r>
      <w:r w:rsidR="00702659">
        <w:rPr>
          <w:bCs/>
          <w:lang w:val="en-GB"/>
        </w:rPr>
        <w:t xml:space="preserve"> </w:t>
      </w:r>
      <w:proofErr w:type="spellStart"/>
      <w:r w:rsidR="00702659">
        <w:rPr>
          <w:bCs/>
          <w:lang w:val="en-GB"/>
        </w:rPr>
        <w:t>prosinca</w:t>
      </w:r>
      <w:proofErr w:type="spellEnd"/>
      <w:r w:rsidR="00E6211A">
        <w:rPr>
          <w:bCs/>
          <w:lang w:val="en-GB"/>
        </w:rPr>
        <w:t xml:space="preserve"> 2019</w:t>
      </w:r>
      <w:r>
        <w:rPr>
          <w:bCs/>
          <w:lang w:val="en-GB"/>
        </w:rPr>
        <w:t xml:space="preserve">. </w:t>
      </w:r>
    </w:p>
    <w:p w:rsidR="0068373E" w:rsidRDefault="0068373E">
      <w:pPr>
        <w:jc w:val="both"/>
        <w:rPr>
          <w:bCs/>
          <w:lang w:val="en-GB"/>
        </w:rPr>
      </w:pPr>
    </w:p>
    <w:p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GRADSKO VIJEĆE</w:t>
      </w:r>
    </w:p>
    <w:p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GRADA SKRADINA</w:t>
      </w:r>
    </w:p>
    <w:p w:rsidR="00DC5FB6" w:rsidRDefault="00DC5FB6">
      <w:pPr>
        <w:jc w:val="center"/>
        <w:rPr>
          <w:bCs/>
          <w:lang w:val="en-GB"/>
        </w:rPr>
      </w:pPr>
    </w:p>
    <w:p w:rsidR="00DC5FB6" w:rsidRDefault="00BE3B06" w:rsidP="00BE3B06">
      <w:pPr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  </w:t>
      </w:r>
      <w:r w:rsidR="00DC5FB6">
        <w:rPr>
          <w:bCs/>
          <w:lang w:val="en-GB"/>
        </w:rPr>
        <w:t>PREDSJEDNICA</w:t>
      </w:r>
    </w:p>
    <w:p w:rsidR="00DC5FB6" w:rsidRDefault="00DC5FB6" w:rsidP="00D707BB">
      <w:pPr>
        <w:rPr>
          <w:b/>
          <w:lang w:val="de-DE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</w:t>
      </w:r>
      <w:r w:rsidR="00BE3B06">
        <w:rPr>
          <w:bCs/>
          <w:lang w:val="en-GB"/>
        </w:rPr>
        <w:t xml:space="preserve"> </w:t>
      </w:r>
      <w:r>
        <w:rPr>
          <w:bCs/>
          <w:lang w:val="en-GB"/>
        </w:rPr>
        <w:t xml:space="preserve"> </w:t>
      </w:r>
      <w:proofErr w:type="spellStart"/>
      <w:r w:rsidR="0068373E">
        <w:rPr>
          <w:bCs/>
          <w:lang w:val="en-GB"/>
        </w:rPr>
        <w:t>Nadija</w:t>
      </w:r>
      <w:proofErr w:type="spellEnd"/>
      <w:r w:rsidR="0068373E">
        <w:rPr>
          <w:bCs/>
          <w:lang w:val="en-GB"/>
        </w:rPr>
        <w:t xml:space="preserve"> Zorica</w:t>
      </w:r>
      <w:r w:rsidR="00702659">
        <w:rPr>
          <w:bCs/>
          <w:lang w:val="en-GB"/>
        </w:rPr>
        <w:t xml:space="preserve">, </w:t>
      </w:r>
      <w:proofErr w:type="spellStart"/>
      <w:r w:rsidR="00702659">
        <w:rPr>
          <w:bCs/>
          <w:lang w:val="en-GB"/>
        </w:rPr>
        <w:t>v.r.</w:t>
      </w:r>
      <w:proofErr w:type="spellEnd"/>
    </w:p>
    <w:sectPr w:rsidR="00DC5FB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54EF0FA2"/>
    <w:multiLevelType w:val="hybridMultilevel"/>
    <w:tmpl w:val="CD1C35BC"/>
    <w:lvl w:ilvl="0" w:tplc="10FAB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9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16535"/>
    <w:rsid w:val="00065989"/>
    <w:rsid w:val="0007423C"/>
    <w:rsid w:val="00113866"/>
    <w:rsid w:val="0013000E"/>
    <w:rsid w:val="0024507A"/>
    <w:rsid w:val="00246E40"/>
    <w:rsid w:val="002705BF"/>
    <w:rsid w:val="002879E8"/>
    <w:rsid w:val="002B411F"/>
    <w:rsid w:val="002B55E5"/>
    <w:rsid w:val="002E7D09"/>
    <w:rsid w:val="003118AF"/>
    <w:rsid w:val="00345263"/>
    <w:rsid w:val="00372597"/>
    <w:rsid w:val="003C635D"/>
    <w:rsid w:val="003E40DA"/>
    <w:rsid w:val="003F57AB"/>
    <w:rsid w:val="00433AF0"/>
    <w:rsid w:val="004A656C"/>
    <w:rsid w:val="005005AF"/>
    <w:rsid w:val="00527FC4"/>
    <w:rsid w:val="005824EE"/>
    <w:rsid w:val="00585416"/>
    <w:rsid w:val="0058606C"/>
    <w:rsid w:val="005A6DFD"/>
    <w:rsid w:val="005B39F0"/>
    <w:rsid w:val="00636577"/>
    <w:rsid w:val="0068373E"/>
    <w:rsid w:val="006B01D2"/>
    <w:rsid w:val="00702659"/>
    <w:rsid w:val="00723D07"/>
    <w:rsid w:val="00862B1C"/>
    <w:rsid w:val="008C53DB"/>
    <w:rsid w:val="00922A71"/>
    <w:rsid w:val="00947132"/>
    <w:rsid w:val="009B262B"/>
    <w:rsid w:val="009E5944"/>
    <w:rsid w:val="00A073CA"/>
    <w:rsid w:val="00A170FF"/>
    <w:rsid w:val="00AC7BA6"/>
    <w:rsid w:val="00AE359C"/>
    <w:rsid w:val="00AF08D6"/>
    <w:rsid w:val="00B3145B"/>
    <w:rsid w:val="00B70F1D"/>
    <w:rsid w:val="00BE3B06"/>
    <w:rsid w:val="00C0441F"/>
    <w:rsid w:val="00C32C40"/>
    <w:rsid w:val="00C944DC"/>
    <w:rsid w:val="00CF7033"/>
    <w:rsid w:val="00D443E6"/>
    <w:rsid w:val="00D707BB"/>
    <w:rsid w:val="00D75E4C"/>
    <w:rsid w:val="00DC5FB6"/>
    <w:rsid w:val="00DF7067"/>
    <w:rsid w:val="00E31316"/>
    <w:rsid w:val="00E41D0B"/>
    <w:rsid w:val="00E50069"/>
    <w:rsid w:val="00E6211A"/>
    <w:rsid w:val="00E66689"/>
    <w:rsid w:val="00E83E03"/>
    <w:rsid w:val="00EB39AA"/>
    <w:rsid w:val="00F32D95"/>
    <w:rsid w:val="00F33870"/>
    <w:rsid w:val="00FB27F5"/>
    <w:rsid w:val="00FC246B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3D94-2865-483F-B249-E6A7ABA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Josip</cp:lastModifiedBy>
  <cp:revision>2</cp:revision>
  <cp:lastPrinted>2019-12-18T14:23:00Z</cp:lastPrinted>
  <dcterms:created xsi:type="dcterms:W3CDTF">2019-12-18T15:21:00Z</dcterms:created>
  <dcterms:modified xsi:type="dcterms:W3CDTF">2019-12-18T15:21:00Z</dcterms:modified>
</cp:coreProperties>
</file>