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DC5FB6">
      <w:pPr>
        <w:jc w:val="both"/>
        <w:rPr>
          <w:b/>
          <w:lang w:val="de-DE"/>
        </w:rPr>
      </w:pPr>
    </w:p>
    <w:p w:rsidR="000001A4" w:rsidRDefault="000001A4" w:rsidP="00A86364">
      <w:pPr>
        <w:jc w:val="both"/>
        <w:rPr>
          <w:lang w:val="de-DE"/>
        </w:rPr>
      </w:pPr>
      <w:proofErr w:type="spellStart"/>
      <w:r>
        <w:rPr>
          <w:lang w:val="de-DE"/>
        </w:rPr>
        <w:t>Temeljem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17. </w:t>
      </w:r>
      <w:proofErr w:type="spellStart"/>
      <w:r>
        <w:rPr>
          <w:lang w:val="de-DE"/>
        </w:rPr>
        <w:t>stavak</w:t>
      </w:r>
      <w:proofErr w:type="spellEnd"/>
      <w:r>
        <w:rPr>
          <w:lang w:val="de-DE"/>
        </w:rPr>
        <w:t xml:space="preserve"> 1.</w:t>
      </w:r>
      <w:r w:rsidR="00807EBA">
        <w:rPr>
          <w:lang w:val="de-DE"/>
        </w:rPr>
        <w:t xml:space="preserve"> </w:t>
      </w:r>
      <w:proofErr w:type="spellStart"/>
      <w:r w:rsidR="00807EBA">
        <w:rPr>
          <w:lang w:val="de-DE"/>
        </w:rPr>
        <w:t>podstavak</w:t>
      </w:r>
      <w:proofErr w:type="spellEnd"/>
      <w:r w:rsidR="00807EBA">
        <w:rPr>
          <w:lang w:val="de-DE"/>
        </w:rPr>
        <w:t xml:space="preserve"> 1.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(„ </w:t>
      </w:r>
      <w:proofErr w:type="spellStart"/>
      <w:r>
        <w:rPr>
          <w:lang w:val="de-DE"/>
        </w:rPr>
        <w:t>Narodne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novine</w:t>
      </w:r>
      <w:proofErr w:type="spellEnd"/>
      <w:r>
        <w:rPr>
          <w:lang w:val="de-DE"/>
        </w:rPr>
        <w:t>“ br.82/15</w:t>
      </w:r>
      <w:r w:rsidR="004F74A7">
        <w:rPr>
          <w:lang w:val="de-DE"/>
        </w:rPr>
        <w:t xml:space="preserve"> i 118/18</w:t>
      </w:r>
      <w:r>
        <w:rPr>
          <w:lang w:val="de-DE"/>
        </w:rPr>
        <w:t>)</w:t>
      </w:r>
      <w:r w:rsidR="004F74A7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32.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Grada Skradina ( „ </w:t>
      </w:r>
      <w:proofErr w:type="spellStart"/>
      <w:r>
        <w:rPr>
          <w:lang w:val="de-DE"/>
        </w:rPr>
        <w:t>Službeni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vjesnik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Šibensko</w:t>
      </w:r>
      <w:proofErr w:type="spellEnd"/>
      <w:r>
        <w:rPr>
          <w:lang w:val="de-DE"/>
        </w:rPr>
        <w:t xml:space="preserve"> – </w:t>
      </w:r>
      <w:proofErr w:type="spellStart"/>
      <w:r>
        <w:rPr>
          <w:lang w:val="de-DE"/>
        </w:rPr>
        <w:t>kninske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županije</w:t>
      </w:r>
      <w:proofErr w:type="spellEnd"/>
      <w:r>
        <w:rPr>
          <w:lang w:val="de-DE"/>
        </w:rPr>
        <w:t>“ br. 10/09</w:t>
      </w:r>
      <w:r w:rsidR="004F74A7">
        <w:rPr>
          <w:lang w:val="de-DE"/>
        </w:rPr>
        <w:t>,</w:t>
      </w:r>
      <w:r>
        <w:rPr>
          <w:lang w:val="de-DE"/>
        </w:rPr>
        <w:t xml:space="preserve"> 5/13</w:t>
      </w:r>
      <w:r w:rsidR="004F74A7">
        <w:rPr>
          <w:lang w:val="de-DE"/>
        </w:rPr>
        <w:t>, 3/18</w:t>
      </w:r>
      <w:r>
        <w:rPr>
          <w:lang w:val="de-DE"/>
        </w:rPr>
        <w:t xml:space="preserve"> ) </w:t>
      </w:r>
      <w:proofErr w:type="spellStart"/>
      <w:r>
        <w:rPr>
          <w:lang w:val="de-DE"/>
        </w:rPr>
        <w:t>Gradsko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vijeće</w:t>
      </w:r>
      <w:proofErr w:type="spellEnd"/>
      <w:r>
        <w:rPr>
          <w:lang w:val="de-DE"/>
        </w:rPr>
        <w:t xml:space="preserve"> Grada Skradina na</w:t>
      </w:r>
      <w:r w:rsidR="0005449C">
        <w:rPr>
          <w:lang w:val="de-DE"/>
        </w:rPr>
        <w:t xml:space="preserve"> </w:t>
      </w:r>
      <w:r w:rsidR="00287296">
        <w:rPr>
          <w:lang w:val="de-DE"/>
        </w:rPr>
        <w:t>1</w:t>
      </w:r>
      <w:r w:rsidR="0056412E">
        <w:rPr>
          <w:lang w:val="de-DE"/>
        </w:rPr>
        <w:t>8</w:t>
      </w:r>
      <w:r w:rsidR="00482BC3">
        <w:rPr>
          <w:lang w:val="de-DE"/>
        </w:rPr>
        <w:t xml:space="preserve">. </w:t>
      </w:r>
      <w:proofErr w:type="spellStart"/>
      <w:r>
        <w:rPr>
          <w:lang w:val="de-DE"/>
        </w:rPr>
        <w:t>sjednici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održanoj</w:t>
      </w:r>
      <w:proofErr w:type="spellEnd"/>
      <w:r>
        <w:rPr>
          <w:lang w:val="de-DE"/>
        </w:rPr>
        <w:t xml:space="preserve"> </w:t>
      </w:r>
      <w:r w:rsidR="0056412E">
        <w:rPr>
          <w:lang w:val="de-DE"/>
        </w:rPr>
        <w:t>12.</w:t>
      </w:r>
      <w:r>
        <w:rPr>
          <w:lang w:val="de-DE"/>
        </w:rPr>
        <w:t xml:space="preserve">  </w:t>
      </w:r>
      <w:proofErr w:type="spellStart"/>
      <w:r w:rsidR="0056412E">
        <w:rPr>
          <w:lang w:val="de-DE"/>
        </w:rPr>
        <w:t>prosinca</w:t>
      </w:r>
      <w:proofErr w:type="spellEnd"/>
      <w:r>
        <w:rPr>
          <w:lang w:val="de-DE"/>
        </w:rPr>
        <w:t xml:space="preserve"> 201</w:t>
      </w:r>
      <w:r w:rsidR="004F74A7">
        <w:rPr>
          <w:lang w:val="de-DE"/>
        </w:rPr>
        <w:t>9</w:t>
      </w:r>
      <w:r>
        <w:rPr>
          <w:lang w:val="de-DE"/>
        </w:rPr>
        <w:t xml:space="preserve">. </w:t>
      </w:r>
      <w:proofErr w:type="spellStart"/>
      <w:r w:rsidR="00061A1C">
        <w:rPr>
          <w:lang w:val="de-DE"/>
        </w:rPr>
        <w:t>d</w:t>
      </w:r>
      <w:r>
        <w:rPr>
          <w:lang w:val="de-DE"/>
        </w:rPr>
        <w:t>onosi</w:t>
      </w:r>
      <w:proofErr w:type="spellEnd"/>
    </w:p>
    <w:p w:rsidR="000170F5" w:rsidRDefault="000170F5" w:rsidP="00A86364">
      <w:pPr>
        <w:jc w:val="both"/>
        <w:rPr>
          <w:lang w:val="de-DE"/>
        </w:rPr>
      </w:pPr>
    </w:p>
    <w:p w:rsidR="000170F5" w:rsidRDefault="000170F5" w:rsidP="00A86364">
      <w:pPr>
        <w:jc w:val="both"/>
        <w:rPr>
          <w:lang w:val="de-DE"/>
        </w:rPr>
      </w:pPr>
    </w:p>
    <w:p w:rsidR="00DC5FB6" w:rsidRDefault="00DC5FB6" w:rsidP="00A86364">
      <w:pPr>
        <w:jc w:val="both"/>
        <w:rPr>
          <w:b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GODIŠNJI PLAN RAZVOJA</w:t>
      </w:r>
    </w:p>
    <w:p w:rsidR="000001A4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SUSTAVA CIVILNE ZAŠTITE  GRADA SKRADINA</w:t>
      </w:r>
    </w:p>
    <w:p w:rsidR="00DC5FB6" w:rsidRDefault="000001A4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</w:t>
      </w:r>
      <w:r w:rsidR="00807EBA">
        <w:rPr>
          <w:b/>
          <w:sz w:val="28"/>
          <w:lang w:val="de-DE"/>
        </w:rPr>
        <w:t>U</w:t>
      </w:r>
      <w:r>
        <w:rPr>
          <w:b/>
          <w:sz w:val="28"/>
          <w:lang w:val="de-DE"/>
        </w:rPr>
        <w:t xml:space="preserve"> 20</w:t>
      </w:r>
      <w:r w:rsidR="0056412E">
        <w:rPr>
          <w:b/>
          <w:sz w:val="28"/>
          <w:lang w:val="de-DE"/>
        </w:rPr>
        <w:t>20</w:t>
      </w:r>
      <w:r>
        <w:rPr>
          <w:b/>
          <w:sz w:val="28"/>
          <w:lang w:val="de-DE"/>
        </w:rPr>
        <w:t>. GOD.</w:t>
      </w:r>
    </w:p>
    <w:p w:rsidR="000170F5" w:rsidRDefault="000170F5">
      <w:pPr>
        <w:jc w:val="center"/>
        <w:rPr>
          <w:b/>
          <w:sz w:val="28"/>
          <w:lang w:val="de-DE"/>
        </w:rPr>
      </w:pPr>
    </w:p>
    <w:p w:rsidR="000001A4" w:rsidRDefault="000001A4">
      <w:pPr>
        <w:jc w:val="center"/>
        <w:rPr>
          <w:b/>
          <w:sz w:val="28"/>
          <w:lang w:val="de-DE"/>
        </w:rPr>
      </w:pPr>
    </w:p>
    <w:p w:rsidR="00807EBA" w:rsidRDefault="00CA480A" w:rsidP="00807EBA">
      <w:pPr>
        <w:jc w:val="both"/>
        <w:rPr>
          <w:lang w:val="de-DE"/>
        </w:rPr>
      </w:pPr>
      <w:r w:rsidRPr="00CA480A">
        <w:rPr>
          <w:lang w:val="de-DE"/>
        </w:rPr>
        <w:t xml:space="preserve">Na </w:t>
      </w:r>
      <w:proofErr w:type="spellStart"/>
      <w:r w:rsidRPr="00CA480A">
        <w:rPr>
          <w:lang w:val="de-DE"/>
        </w:rPr>
        <w:t>temelju</w:t>
      </w:r>
      <w:proofErr w:type="spellEnd"/>
      <w:r w:rsidRPr="00CA480A">
        <w:rPr>
          <w:lang w:val="de-DE"/>
        </w:rPr>
        <w:t xml:space="preserve"> </w:t>
      </w:r>
      <w:proofErr w:type="spellStart"/>
      <w:r>
        <w:rPr>
          <w:lang w:val="de-DE"/>
        </w:rPr>
        <w:t>Analize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Skradina, a </w:t>
      </w:r>
      <w:proofErr w:type="spellStart"/>
      <w:r>
        <w:rPr>
          <w:lang w:val="de-DE"/>
        </w:rPr>
        <w:t>s</w:t>
      </w:r>
      <w:r w:rsidR="00DC5FB6">
        <w:rPr>
          <w:bCs/>
          <w:lang w:val="de-DE"/>
        </w:rPr>
        <w:t>ukladno</w:t>
      </w:r>
      <w:proofErr w:type="spellEnd"/>
      <w:r>
        <w:rPr>
          <w:bCs/>
          <w:lang w:val="de-DE"/>
        </w:rPr>
        <w:t xml:space="preserve"> </w:t>
      </w:r>
      <w:proofErr w:type="spellStart"/>
      <w:r w:rsidR="00DC5FB6">
        <w:rPr>
          <w:lang w:val="de-DE"/>
        </w:rPr>
        <w:t>Procjeni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ugroženosti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stanovništva</w:t>
      </w:r>
      <w:proofErr w:type="spellEnd"/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materijalnih</w:t>
      </w:r>
      <w:proofErr w:type="spellEnd"/>
      <w:r w:rsidR="00DC5FB6">
        <w:rPr>
          <w:lang w:val="de-DE"/>
        </w:rPr>
        <w:t xml:space="preserve"> </w:t>
      </w:r>
      <w:r w:rsidR="000001A4">
        <w:rPr>
          <w:lang w:val="de-DE"/>
        </w:rPr>
        <w:t xml:space="preserve">i </w:t>
      </w:r>
      <w:proofErr w:type="spellStart"/>
      <w:r w:rsidR="000001A4">
        <w:rPr>
          <w:lang w:val="de-DE"/>
        </w:rPr>
        <w:t>kulturnih</w:t>
      </w:r>
      <w:proofErr w:type="spellEnd"/>
      <w:r w:rsidR="000001A4">
        <w:rPr>
          <w:lang w:val="de-DE"/>
        </w:rPr>
        <w:t xml:space="preserve"> </w:t>
      </w:r>
      <w:proofErr w:type="spellStart"/>
      <w:r w:rsidR="000001A4">
        <w:rPr>
          <w:lang w:val="de-DE"/>
        </w:rPr>
        <w:t>dobara</w:t>
      </w:r>
      <w:proofErr w:type="spellEnd"/>
      <w:r w:rsidR="000001A4">
        <w:rPr>
          <w:lang w:val="de-DE"/>
        </w:rPr>
        <w:t xml:space="preserve"> i </w:t>
      </w:r>
      <w:proofErr w:type="spellStart"/>
      <w:r w:rsidR="000001A4">
        <w:rPr>
          <w:lang w:val="de-DE"/>
        </w:rPr>
        <w:t>okoliša</w:t>
      </w:r>
      <w:proofErr w:type="spellEnd"/>
      <w:r w:rsidR="000001A4">
        <w:rPr>
          <w:lang w:val="de-DE"/>
        </w:rPr>
        <w:t xml:space="preserve"> </w:t>
      </w:r>
      <w:r w:rsidR="00DC5FB6">
        <w:rPr>
          <w:lang w:val="de-DE"/>
        </w:rPr>
        <w:t xml:space="preserve"> Grada Skradina</w:t>
      </w:r>
      <w:r w:rsidR="000001A4">
        <w:rPr>
          <w:lang w:val="de-DE"/>
        </w:rPr>
        <w:t xml:space="preserve"> </w:t>
      </w:r>
    </w:p>
    <w:p w:rsidR="00DC5FB6" w:rsidRDefault="000001A4" w:rsidP="00807EBA">
      <w:pPr>
        <w:jc w:val="both"/>
        <w:rPr>
          <w:lang w:val="de-DE"/>
        </w:rPr>
      </w:pPr>
      <w:r>
        <w:rPr>
          <w:lang w:val="de-DE"/>
        </w:rPr>
        <w:t xml:space="preserve">( </w:t>
      </w:r>
      <w:proofErr w:type="spellStart"/>
      <w:r>
        <w:rPr>
          <w:lang w:val="de-DE"/>
        </w:rPr>
        <w:t>usklađenje</w:t>
      </w:r>
      <w:proofErr w:type="spellEnd"/>
      <w:r>
        <w:rPr>
          <w:lang w:val="de-DE"/>
        </w:rPr>
        <w:t xml:space="preserve"> 1)</w:t>
      </w:r>
      <w:r w:rsidR="00DC5FB6">
        <w:rPr>
          <w:lang w:val="de-DE"/>
        </w:rPr>
        <w:t xml:space="preserve">, </w:t>
      </w:r>
      <w:proofErr w:type="spellStart"/>
      <w:r w:rsidR="00DC5FB6">
        <w:rPr>
          <w:lang w:val="de-DE"/>
        </w:rPr>
        <w:t>razmjeru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opasnosti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prijetnji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mogućih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većih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nesreća</w:t>
      </w:r>
      <w:proofErr w:type="spellEnd"/>
      <w:r>
        <w:rPr>
          <w:lang w:val="de-DE"/>
        </w:rPr>
        <w:t xml:space="preserve"> i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katastrofa</w:t>
      </w:r>
      <w:proofErr w:type="spellEnd"/>
      <w:r>
        <w:rPr>
          <w:lang w:val="de-DE"/>
        </w:rPr>
        <w:t>,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kao</w:t>
      </w:r>
      <w:proofErr w:type="spellEnd"/>
      <w:r w:rsidR="00DC5FB6">
        <w:rPr>
          <w:lang w:val="de-DE"/>
        </w:rPr>
        <w:t xml:space="preserve"> i </w:t>
      </w:r>
      <w:proofErr w:type="spellStart"/>
      <w:r w:rsidR="00DC5FB6">
        <w:rPr>
          <w:lang w:val="de-DE"/>
        </w:rPr>
        <w:t>potrebi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razvoja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cjelokupnog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sustava</w:t>
      </w:r>
      <w:proofErr w:type="spellEnd"/>
      <w:r w:rsidR="00DC5FB6">
        <w:rPr>
          <w:lang w:val="de-DE"/>
        </w:rPr>
        <w:t xml:space="preserve"> </w:t>
      </w:r>
      <w:proofErr w:type="spellStart"/>
      <w:r w:rsidR="00CA480A">
        <w:rPr>
          <w:lang w:val="de-DE"/>
        </w:rPr>
        <w:t>civilne</w:t>
      </w:r>
      <w:proofErr w:type="spellEnd"/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na </w:t>
      </w:r>
      <w:proofErr w:type="spellStart"/>
      <w:r w:rsidR="00CA480A">
        <w:rPr>
          <w:lang w:val="de-DE"/>
        </w:rPr>
        <w:t>području</w:t>
      </w:r>
      <w:proofErr w:type="spellEnd"/>
      <w:r w:rsidR="00CA480A">
        <w:rPr>
          <w:lang w:val="de-DE"/>
        </w:rPr>
        <w:t xml:space="preserve"> Grada Skradina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don</w:t>
      </w:r>
      <w:r>
        <w:rPr>
          <w:lang w:val="de-DE"/>
        </w:rPr>
        <w:t>osi</w:t>
      </w:r>
      <w:proofErr w:type="spellEnd"/>
      <w:r>
        <w:rPr>
          <w:lang w:val="de-DE"/>
        </w:rPr>
        <w:t xml:space="preserve"> se 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 w:rsidR="00CA480A">
        <w:rPr>
          <w:lang w:val="de-DE"/>
        </w:rPr>
        <w:t xml:space="preserve"> Grada Skradina </w:t>
      </w:r>
      <w:proofErr w:type="spellStart"/>
      <w:r w:rsidR="00CA480A">
        <w:rPr>
          <w:lang w:val="de-DE"/>
        </w:rPr>
        <w:t>za</w:t>
      </w:r>
      <w:proofErr w:type="spellEnd"/>
      <w:r w:rsidR="00CA480A">
        <w:rPr>
          <w:lang w:val="de-DE"/>
        </w:rPr>
        <w:t xml:space="preserve"> 20</w:t>
      </w:r>
      <w:r w:rsidR="0056412E">
        <w:rPr>
          <w:lang w:val="de-DE"/>
        </w:rPr>
        <w:t>20</w:t>
      </w:r>
      <w:r w:rsidR="00F936C1">
        <w:rPr>
          <w:lang w:val="de-DE"/>
        </w:rPr>
        <w:t>.</w:t>
      </w:r>
      <w:r w:rsidR="00CA480A">
        <w:rPr>
          <w:lang w:val="de-DE"/>
        </w:rPr>
        <w:t xml:space="preserve"> </w:t>
      </w:r>
      <w:proofErr w:type="spellStart"/>
      <w:r w:rsidR="00CA480A">
        <w:rPr>
          <w:lang w:val="de-DE"/>
        </w:rPr>
        <w:t>godinu</w:t>
      </w:r>
      <w:proofErr w:type="spellEnd"/>
      <w:r w:rsidR="00CA480A"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usklađen</w:t>
      </w:r>
      <w:proofErr w:type="spellEnd"/>
      <w:r>
        <w:rPr>
          <w:lang w:val="de-DE"/>
        </w:rPr>
        <w:t xml:space="preserve"> je s </w:t>
      </w:r>
      <w:proofErr w:type="spellStart"/>
      <w:r>
        <w:rPr>
          <w:lang w:val="de-DE"/>
        </w:rPr>
        <w:t>planiranim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sredstvima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Proračunu</w:t>
      </w:r>
      <w:proofErr w:type="spellEnd"/>
      <w:r>
        <w:rPr>
          <w:lang w:val="de-DE"/>
        </w:rPr>
        <w:t xml:space="preserve"> Grada Skradina </w:t>
      </w:r>
      <w:proofErr w:type="spellStart"/>
      <w:r>
        <w:rPr>
          <w:lang w:val="de-DE"/>
        </w:rPr>
        <w:t>namjenjenim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CA480A" w:rsidRDefault="00CA480A" w:rsidP="00807EBA">
      <w:pPr>
        <w:jc w:val="both"/>
        <w:rPr>
          <w:lang w:val="de-DE"/>
        </w:rPr>
      </w:pP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odnosi</w:t>
      </w:r>
      <w:proofErr w:type="spellEnd"/>
      <w:r>
        <w:rPr>
          <w:lang w:val="de-DE"/>
        </w:rPr>
        <w:t xml:space="preserve"> se na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>:</w:t>
      </w:r>
    </w:p>
    <w:p w:rsidR="000170F5" w:rsidRDefault="000170F5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de-DE"/>
        </w:rPr>
      </w:pPr>
    </w:p>
    <w:p w:rsidR="00CA480A" w:rsidRDefault="00CA480A" w:rsidP="00807EBA">
      <w:pPr>
        <w:jc w:val="both"/>
        <w:rPr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lang w:val="en-GB"/>
        </w:rPr>
        <w:t>CIVILNA ZAŠTITA</w:t>
      </w: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4F74A7" w:rsidRDefault="00DD282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Članov</w:t>
      </w:r>
      <w:r w:rsidR="004F74A7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Stožera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civilne</w:t>
      </w:r>
      <w:proofErr w:type="spellEnd"/>
      <w:r w:rsidR="001C2E2A">
        <w:rPr>
          <w:rFonts w:cs="Times New Roman"/>
          <w:bCs/>
          <w:lang w:val="en-GB"/>
        </w:rPr>
        <w:t xml:space="preserve"> </w:t>
      </w:r>
      <w:proofErr w:type="spellStart"/>
      <w:r w:rsidR="001C2E2A">
        <w:rPr>
          <w:rFonts w:cs="Times New Roman"/>
          <w:bCs/>
          <w:lang w:val="en-GB"/>
        </w:rPr>
        <w:t>zaštite</w:t>
      </w:r>
      <w:proofErr w:type="spellEnd"/>
      <w:r w:rsidR="001C2E2A">
        <w:rPr>
          <w:rFonts w:cs="Times New Roman"/>
          <w:bCs/>
          <w:lang w:val="en-GB"/>
        </w:rPr>
        <w:t xml:space="preserve"> Grada Skradina</w:t>
      </w:r>
      <w:r>
        <w:rPr>
          <w:rFonts w:cs="Times New Roman"/>
          <w:bCs/>
          <w:lang w:val="en-GB"/>
        </w:rPr>
        <w:t xml:space="preserve"> </w:t>
      </w:r>
      <w:r w:rsidR="004F74A7">
        <w:rPr>
          <w:rFonts w:cs="Times New Roman"/>
          <w:bCs/>
          <w:lang w:val="en-GB"/>
        </w:rPr>
        <w:t>u</w:t>
      </w:r>
      <w:r>
        <w:rPr>
          <w:rFonts w:cs="Times New Roman"/>
          <w:bCs/>
          <w:lang w:val="en-GB"/>
        </w:rPr>
        <w:t xml:space="preserve"> 201</w:t>
      </w:r>
      <w:r w:rsidR="00F936C1">
        <w:rPr>
          <w:rFonts w:cs="Times New Roman"/>
          <w:bCs/>
          <w:lang w:val="en-GB"/>
        </w:rPr>
        <w:t>8</w:t>
      </w:r>
      <w:r>
        <w:rPr>
          <w:rFonts w:cs="Times New Roman"/>
          <w:bCs/>
          <w:lang w:val="en-GB"/>
        </w:rPr>
        <w:t xml:space="preserve">. </w:t>
      </w:r>
      <w:proofErr w:type="spellStart"/>
      <w:r>
        <w:rPr>
          <w:rFonts w:cs="Times New Roman"/>
          <w:bCs/>
          <w:lang w:val="en-GB"/>
        </w:rPr>
        <w:t>godini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su</w:t>
      </w:r>
      <w:proofErr w:type="spellEnd"/>
      <w:r>
        <w:rPr>
          <w:rFonts w:cs="Times New Roman"/>
          <w:bCs/>
          <w:lang w:val="en-GB"/>
        </w:rPr>
        <w:t xml:space="preserve"> , </w:t>
      </w:r>
      <w:proofErr w:type="spellStart"/>
      <w:r>
        <w:rPr>
          <w:rFonts w:cs="Times New Roman"/>
          <w:bCs/>
          <w:lang w:val="en-GB"/>
        </w:rPr>
        <w:t>sukladno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zakonskim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propisima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prove</w:t>
      </w:r>
      <w:r w:rsidR="004F74A7">
        <w:rPr>
          <w:rFonts w:cs="Times New Roman"/>
          <w:bCs/>
          <w:lang w:val="en-GB"/>
        </w:rPr>
        <w:t>li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jednodnevno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osposobljavanje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edukaciju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od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strane</w:t>
      </w:r>
      <w:proofErr w:type="spellEnd"/>
      <w:r w:rsidR="004F74A7">
        <w:rPr>
          <w:rFonts w:cs="Times New Roman"/>
          <w:bCs/>
          <w:lang w:val="en-GB"/>
        </w:rPr>
        <w:t xml:space="preserve"> DUZIS- </w:t>
      </w:r>
      <w:proofErr w:type="spellStart"/>
      <w:r w:rsidR="004F74A7">
        <w:rPr>
          <w:rFonts w:cs="Times New Roman"/>
          <w:bCs/>
          <w:lang w:val="en-GB"/>
        </w:rPr>
        <w:t>područni</w:t>
      </w:r>
      <w:proofErr w:type="spellEnd"/>
      <w:r w:rsidR="004F74A7">
        <w:rPr>
          <w:rFonts w:cs="Times New Roman"/>
          <w:bCs/>
          <w:lang w:val="en-GB"/>
        </w:rPr>
        <w:t xml:space="preserve"> ured Šibenik.</w:t>
      </w:r>
    </w:p>
    <w:p w:rsidR="00DD282D" w:rsidRDefault="001C2E2A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Tijekom</w:t>
      </w:r>
      <w:proofErr w:type="spellEnd"/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20</w:t>
      </w:r>
      <w:r w:rsidR="004F74A7">
        <w:rPr>
          <w:rFonts w:cs="Times New Roman"/>
          <w:bCs/>
          <w:lang w:val="en-GB"/>
        </w:rPr>
        <w:t>.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godine</w:t>
      </w:r>
      <w:proofErr w:type="spellEnd"/>
      <w:r>
        <w:rPr>
          <w:rFonts w:cs="Times New Roman"/>
          <w:bCs/>
          <w:lang w:val="en-GB"/>
        </w:rPr>
        <w:t xml:space="preserve"> u </w:t>
      </w:r>
      <w:proofErr w:type="spellStart"/>
      <w:r>
        <w:rPr>
          <w:rFonts w:cs="Times New Roman"/>
          <w:bCs/>
          <w:lang w:val="en-GB"/>
        </w:rPr>
        <w:t>suradnji</w:t>
      </w:r>
      <w:proofErr w:type="spellEnd"/>
      <w:r>
        <w:rPr>
          <w:rFonts w:cs="Times New Roman"/>
          <w:bCs/>
          <w:lang w:val="en-GB"/>
        </w:rPr>
        <w:t xml:space="preserve"> s </w:t>
      </w:r>
      <w:r w:rsidR="004F74A7">
        <w:rPr>
          <w:rFonts w:cs="Times New Roman"/>
          <w:bCs/>
          <w:lang w:val="en-GB"/>
        </w:rPr>
        <w:t xml:space="preserve">MUP-om -  </w:t>
      </w:r>
      <w:proofErr w:type="spellStart"/>
      <w:r w:rsidR="004F74A7">
        <w:rPr>
          <w:rFonts w:cs="Times New Roman"/>
          <w:bCs/>
          <w:lang w:val="en-GB"/>
        </w:rPr>
        <w:t>Ravnateljstvom</w:t>
      </w:r>
      <w:proofErr w:type="spellEnd"/>
      <w:r w:rsidR="004F74A7">
        <w:rPr>
          <w:rFonts w:cs="Times New Roman"/>
          <w:bCs/>
          <w:lang w:val="en-GB"/>
        </w:rPr>
        <w:t xml:space="preserve"> za </w:t>
      </w:r>
      <w:proofErr w:type="spellStart"/>
      <w:r w:rsidR="004F74A7">
        <w:rPr>
          <w:rFonts w:cs="Times New Roman"/>
          <w:bCs/>
          <w:lang w:val="en-GB"/>
        </w:rPr>
        <w:t>civilnu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zaštitu</w:t>
      </w:r>
      <w:proofErr w:type="spellEnd"/>
      <w:r w:rsidR="004F74A7">
        <w:rPr>
          <w:rFonts w:cs="Times New Roman"/>
          <w:bCs/>
          <w:lang w:val="en-GB"/>
        </w:rPr>
        <w:t xml:space="preserve">, </w:t>
      </w:r>
      <w:proofErr w:type="spellStart"/>
      <w:r w:rsidR="004F74A7">
        <w:rPr>
          <w:rFonts w:cs="Times New Roman"/>
          <w:bCs/>
          <w:lang w:val="en-GB"/>
        </w:rPr>
        <w:t>ispostava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Šibenik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Uredom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>
        <w:rPr>
          <w:rFonts w:cs="Times New Roman"/>
          <w:bCs/>
          <w:lang w:val="en-GB"/>
        </w:rPr>
        <w:t>obranu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izvršiti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popunu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 u </w:t>
      </w:r>
      <w:proofErr w:type="spellStart"/>
      <w:r>
        <w:rPr>
          <w:rFonts w:cs="Times New Roman"/>
          <w:bCs/>
          <w:lang w:val="en-GB"/>
        </w:rPr>
        <w:t>skladu</w:t>
      </w:r>
      <w:proofErr w:type="spellEnd"/>
      <w:r>
        <w:rPr>
          <w:rFonts w:cs="Times New Roman"/>
          <w:bCs/>
          <w:lang w:val="en-GB"/>
        </w:rPr>
        <w:t xml:space="preserve"> s </w:t>
      </w:r>
      <w:proofErr w:type="spellStart"/>
      <w:r>
        <w:rPr>
          <w:rFonts w:cs="Times New Roman"/>
          <w:bCs/>
          <w:lang w:val="en-GB"/>
        </w:rPr>
        <w:t>donesenom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Odlukom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formiranju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postrojbe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Grada Skradina, </w:t>
      </w:r>
      <w:proofErr w:type="spellStart"/>
      <w:r>
        <w:rPr>
          <w:rFonts w:cs="Times New Roman"/>
          <w:bCs/>
          <w:lang w:val="en-GB"/>
        </w:rPr>
        <w:t>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donijeti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odluku</w:t>
      </w:r>
      <w:proofErr w:type="spellEnd"/>
      <w:r>
        <w:rPr>
          <w:rFonts w:cs="Times New Roman"/>
          <w:bCs/>
          <w:lang w:val="en-GB"/>
        </w:rPr>
        <w:t xml:space="preserve"> o </w:t>
      </w:r>
      <w:proofErr w:type="spellStart"/>
      <w:r>
        <w:rPr>
          <w:rFonts w:cs="Times New Roman"/>
          <w:bCs/>
          <w:lang w:val="en-GB"/>
        </w:rPr>
        <w:t>imenovanju</w:t>
      </w:r>
      <w:proofErr w:type="spellEnd"/>
      <w:r>
        <w:rPr>
          <w:rFonts w:cs="Times New Roman"/>
          <w:bCs/>
          <w:lang w:val="en-GB"/>
        </w:rPr>
        <w:t xml:space="preserve">  </w:t>
      </w:r>
      <w:proofErr w:type="spellStart"/>
      <w:r>
        <w:rPr>
          <w:rFonts w:cs="Times New Roman"/>
          <w:bCs/>
          <w:lang w:val="en-GB"/>
        </w:rPr>
        <w:t>povjerenika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civilne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zaštite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njihovih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zamjenika</w:t>
      </w:r>
      <w:proofErr w:type="spellEnd"/>
      <w:r w:rsidR="004F74A7">
        <w:rPr>
          <w:rFonts w:cs="Times New Roman"/>
          <w:bCs/>
          <w:lang w:val="en-GB"/>
        </w:rPr>
        <w:t xml:space="preserve"> , </w:t>
      </w:r>
      <w:proofErr w:type="spellStart"/>
      <w:r w:rsidR="004F74A7">
        <w:rPr>
          <w:rFonts w:cs="Times New Roman"/>
          <w:bCs/>
          <w:lang w:val="en-GB"/>
        </w:rPr>
        <w:t>što</w:t>
      </w:r>
      <w:proofErr w:type="spellEnd"/>
      <w:r w:rsidR="004F74A7">
        <w:rPr>
          <w:rFonts w:cs="Times New Roman"/>
          <w:bCs/>
          <w:lang w:val="en-GB"/>
        </w:rPr>
        <w:t xml:space="preserve"> se </w:t>
      </w:r>
      <w:proofErr w:type="spellStart"/>
      <w:r w:rsidR="004F74A7">
        <w:rPr>
          <w:rFonts w:cs="Times New Roman"/>
          <w:bCs/>
          <w:lang w:val="en-GB"/>
        </w:rPr>
        <w:t>nije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uspjelo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provesti</w:t>
      </w:r>
      <w:proofErr w:type="spellEnd"/>
      <w:r w:rsidR="004F74A7">
        <w:rPr>
          <w:rFonts w:cs="Times New Roman"/>
          <w:bCs/>
          <w:lang w:val="en-GB"/>
        </w:rPr>
        <w:t xml:space="preserve"> </w:t>
      </w:r>
      <w:proofErr w:type="spellStart"/>
      <w:r w:rsidR="004F74A7">
        <w:rPr>
          <w:rFonts w:cs="Times New Roman"/>
          <w:bCs/>
          <w:lang w:val="en-GB"/>
        </w:rPr>
        <w:t>kroz</w:t>
      </w:r>
      <w:proofErr w:type="spellEnd"/>
      <w:r w:rsidR="004F74A7">
        <w:rPr>
          <w:rFonts w:cs="Times New Roman"/>
          <w:bCs/>
          <w:lang w:val="en-GB"/>
        </w:rPr>
        <w:t xml:space="preserve"> 20</w:t>
      </w:r>
      <w:r w:rsidR="0056412E">
        <w:rPr>
          <w:rFonts w:cs="Times New Roman"/>
          <w:bCs/>
          <w:lang w:val="en-GB"/>
        </w:rPr>
        <w:t>19</w:t>
      </w:r>
      <w:r w:rsidR="004F74A7">
        <w:rPr>
          <w:rFonts w:cs="Times New Roman"/>
          <w:bCs/>
          <w:lang w:val="en-GB"/>
        </w:rPr>
        <w:t xml:space="preserve">. god. </w:t>
      </w:r>
      <w:proofErr w:type="spellStart"/>
      <w:r w:rsidR="004F74A7">
        <w:rPr>
          <w:rFonts w:cs="Times New Roman"/>
          <w:bCs/>
          <w:lang w:val="en-GB"/>
        </w:rPr>
        <w:t>Č</w:t>
      </w:r>
      <w:r w:rsidR="00DD282D">
        <w:rPr>
          <w:rFonts w:cs="Times New Roman"/>
          <w:bCs/>
          <w:lang w:val="en-GB"/>
        </w:rPr>
        <w:t>lanove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postrojbe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te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povjerenike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zamjenike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nužno</w:t>
      </w:r>
      <w:proofErr w:type="spellEnd"/>
      <w:r w:rsidR="00DD282D">
        <w:rPr>
          <w:rFonts w:cs="Times New Roman"/>
          <w:bCs/>
          <w:lang w:val="en-GB"/>
        </w:rPr>
        <w:t xml:space="preserve"> je </w:t>
      </w:r>
      <w:proofErr w:type="spellStart"/>
      <w:r w:rsidR="00DD282D">
        <w:rPr>
          <w:rFonts w:cs="Times New Roman"/>
          <w:bCs/>
          <w:lang w:val="en-GB"/>
        </w:rPr>
        <w:t>educirati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i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osposobiti</w:t>
      </w:r>
      <w:proofErr w:type="spellEnd"/>
      <w:r w:rsidR="00DD282D">
        <w:rPr>
          <w:rFonts w:cs="Times New Roman"/>
          <w:bCs/>
          <w:lang w:val="en-GB"/>
        </w:rPr>
        <w:t xml:space="preserve"> u </w:t>
      </w:r>
      <w:proofErr w:type="spellStart"/>
      <w:r w:rsidR="00DD282D">
        <w:rPr>
          <w:rFonts w:cs="Times New Roman"/>
          <w:bCs/>
          <w:lang w:val="en-GB"/>
        </w:rPr>
        <w:t>skladu</w:t>
      </w:r>
      <w:proofErr w:type="spellEnd"/>
      <w:r w:rsidR="00DD282D">
        <w:rPr>
          <w:rFonts w:cs="Times New Roman"/>
          <w:bCs/>
          <w:lang w:val="en-GB"/>
        </w:rPr>
        <w:t xml:space="preserve"> s </w:t>
      </w:r>
      <w:proofErr w:type="spellStart"/>
      <w:r w:rsidR="00DD282D">
        <w:rPr>
          <w:rFonts w:cs="Times New Roman"/>
          <w:bCs/>
          <w:lang w:val="en-GB"/>
        </w:rPr>
        <w:t>Zakonom</w:t>
      </w:r>
      <w:proofErr w:type="spellEnd"/>
      <w:r w:rsidR="00DD282D">
        <w:rPr>
          <w:rFonts w:cs="Times New Roman"/>
          <w:bCs/>
          <w:lang w:val="en-GB"/>
        </w:rPr>
        <w:t xml:space="preserve"> o </w:t>
      </w:r>
      <w:proofErr w:type="spellStart"/>
      <w:r w:rsidR="00DD282D">
        <w:rPr>
          <w:rFonts w:cs="Times New Roman"/>
          <w:bCs/>
          <w:lang w:val="en-GB"/>
        </w:rPr>
        <w:t>sustavu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civilne</w:t>
      </w:r>
      <w:proofErr w:type="spellEnd"/>
      <w:r w:rsidR="00DD282D">
        <w:rPr>
          <w:rFonts w:cs="Times New Roman"/>
          <w:bCs/>
          <w:lang w:val="en-GB"/>
        </w:rPr>
        <w:t xml:space="preserve"> </w:t>
      </w:r>
      <w:proofErr w:type="spellStart"/>
      <w:r w:rsidR="00DD282D">
        <w:rPr>
          <w:rFonts w:cs="Times New Roman"/>
          <w:bCs/>
          <w:lang w:val="en-GB"/>
        </w:rPr>
        <w:t>zaštite</w:t>
      </w:r>
      <w:proofErr w:type="spellEnd"/>
      <w:r w:rsidR="00DD282D">
        <w:rPr>
          <w:rFonts w:cs="Times New Roman"/>
          <w:bCs/>
          <w:lang w:val="en-GB"/>
        </w:rPr>
        <w:t>.</w:t>
      </w:r>
    </w:p>
    <w:p w:rsidR="004F74A7" w:rsidRDefault="004F74A7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PLANIRANA SREDSTVA:</w:t>
      </w:r>
      <w:r w:rsidR="001C2E2A">
        <w:rPr>
          <w:rFonts w:cs="Times New Roman"/>
          <w:bCs/>
          <w:lang w:val="en-GB"/>
        </w:rPr>
        <w:t xml:space="preserve">     </w:t>
      </w:r>
      <w:r w:rsidR="009C6F6D">
        <w:rPr>
          <w:rFonts w:cs="Times New Roman"/>
          <w:bCs/>
          <w:lang w:val="en-GB"/>
        </w:rPr>
        <w:t>1</w:t>
      </w:r>
      <w:r w:rsidR="0056412E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.000</w:t>
      </w:r>
      <w:r>
        <w:rPr>
          <w:rFonts w:cs="Times New Roman"/>
          <w:bCs/>
          <w:lang w:val="en-GB"/>
        </w:rPr>
        <w:t xml:space="preserve">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VATROGASTVO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U</w:t>
      </w:r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proračunu</w:t>
      </w:r>
      <w:proofErr w:type="spellEnd"/>
      <w:r w:rsidR="006C17FF">
        <w:rPr>
          <w:rFonts w:cs="Times New Roman"/>
          <w:bCs/>
          <w:lang w:val="en-GB"/>
        </w:rPr>
        <w:t xml:space="preserve"> za 2019. god. </w:t>
      </w:r>
      <w:proofErr w:type="spellStart"/>
      <w:r w:rsidR="006C17FF">
        <w:rPr>
          <w:rFonts w:cs="Times New Roman"/>
          <w:bCs/>
          <w:lang w:val="en-GB"/>
        </w:rPr>
        <w:t>zadržan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6C17FF">
        <w:rPr>
          <w:rFonts w:cs="Times New Roman"/>
          <w:bCs/>
          <w:lang w:val="en-GB"/>
        </w:rPr>
        <w:t>iznos</w:t>
      </w:r>
      <w:proofErr w:type="spellEnd"/>
      <w:r w:rsidR="006C17FF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sredstava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za </w:t>
      </w:r>
      <w:proofErr w:type="spellStart"/>
      <w:r>
        <w:rPr>
          <w:rFonts w:cs="Times New Roman"/>
          <w:bCs/>
          <w:lang w:val="en-GB"/>
        </w:rPr>
        <w:t>redovno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funkcioniranje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dvaju</w:t>
      </w:r>
      <w:proofErr w:type="spellEnd"/>
      <w:r>
        <w:rPr>
          <w:rFonts w:cs="Times New Roman"/>
          <w:bCs/>
          <w:lang w:val="en-GB"/>
        </w:rPr>
        <w:t xml:space="preserve"> DVD-a</w:t>
      </w:r>
      <w:r w:rsidR="00F936C1">
        <w:rPr>
          <w:rFonts w:cs="Times New Roman"/>
          <w:bCs/>
          <w:lang w:val="en-GB"/>
        </w:rPr>
        <w:t xml:space="preserve"> u </w:t>
      </w:r>
      <w:proofErr w:type="spellStart"/>
      <w:r w:rsidR="0056412E">
        <w:rPr>
          <w:rFonts w:cs="Times New Roman"/>
          <w:bCs/>
          <w:lang w:val="en-GB"/>
        </w:rPr>
        <w:t>iznosu</w:t>
      </w:r>
      <w:proofErr w:type="spellEnd"/>
      <w:r w:rsidR="0056412E">
        <w:rPr>
          <w:rFonts w:cs="Times New Roman"/>
          <w:bCs/>
          <w:lang w:val="en-GB"/>
        </w:rPr>
        <w:t xml:space="preserve"> od 300.000,00 </w:t>
      </w:r>
      <w:proofErr w:type="spellStart"/>
      <w:r w:rsidR="0056412E">
        <w:rPr>
          <w:rFonts w:cs="Times New Roman"/>
          <w:bCs/>
          <w:lang w:val="en-GB"/>
        </w:rPr>
        <w:t>kn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kao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proofErr w:type="spellStart"/>
      <w:r w:rsidR="0056412E">
        <w:rPr>
          <w:rFonts w:cs="Times New Roman"/>
          <w:bCs/>
          <w:lang w:val="en-GB"/>
        </w:rPr>
        <w:t>i</w:t>
      </w:r>
      <w:proofErr w:type="spellEnd"/>
      <w:r w:rsidR="0056412E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 w:rsidR="00F936C1">
        <w:rPr>
          <w:rFonts w:cs="Times New Roman"/>
          <w:bCs/>
          <w:lang w:val="en-GB"/>
        </w:rPr>
        <w:t>staln</w:t>
      </w:r>
      <w:r w:rsidR="006E0C21">
        <w:rPr>
          <w:rFonts w:cs="Times New Roman"/>
          <w:bCs/>
          <w:lang w:val="en-GB"/>
        </w:rPr>
        <w:t>a</w:t>
      </w:r>
      <w:proofErr w:type="spellEnd"/>
      <w:r w:rsidR="00F936C1"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sredstava</w:t>
      </w:r>
      <w:proofErr w:type="spellEnd"/>
      <w:r>
        <w:rPr>
          <w:rFonts w:cs="Times New Roman"/>
          <w:bCs/>
          <w:lang w:val="en-GB"/>
        </w:rPr>
        <w:t xml:space="preserve"> za JVP Šibenik</w:t>
      </w:r>
      <w:r w:rsidR="0056412E">
        <w:rPr>
          <w:rFonts w:cs="Times New Roman"/>
          <w:bCs/>
          <w:lang w:val="en-GB"/>
        </w:rPr>
        <w:t xml:space="preserve"> u </w:t>
      </w:r>
      <w:proofErr w:type="spellStart"/>
      <w:r w:rsidR="0056412E">
        <w:rPr>
          <w:rFonts w:cs="Times New Roman"/>
          <w:bCs/>
          <w:lang w:val="en-GB"/>
        </w:rPr>
        <w:t>iznosu</w:t>
      </w:r>
      <w:proofErr w:type="spellEnd"/>
      <w:r w:rsidR="0056412E">
        <w:rPr>
          <w:rFonts w:cs="Times New Roman"/>
          <w:bCs/>
          <w:lang w:val="en-GB"/>
        </w:rPr>
        <w:t xml:space="preserve"> od 40.000,00 </w:t>
      </w:r>
      <w:proofErr w:type="spellStart"/>
      <w:r w:rsidR="0056412E">
        <w:rPr>
          <w:rFonts w:cs="Times New Roman"/>
          <w:bCs/>
          <w:lang w:val="en-GB"/>
        </w:rPr>
        <w:t>kn</w:t>
      </w:r>
      <w:proofErr w:type="spellEnd"/>
      <w:r>
        <w:rPr>
          <w:rFonts w:cs="Times New Roman"/>
          <w:bCs/>
          <w:lang w:val="en-GB"/>
        </w:rPr>
        <w:t>,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6C17FF">
        <w:rPr>
          <w:rFonts w:cs="Times New Roman"/>
          <w:bCs/>
          <w:lang w:val="en-GB"/>
        </w:rPr>
        <w:t>te</w:t>
      </w:r>
      <w:proofErr w:type="spellEnd"/>
      <w:r w:rsidR="006C17FF">
        <w:rPr>
          <w:rFonts w:cs="Times New Roman"/>
          <w:bCs/>
          <w:lang w:val="en-GB"/>
        </w:rPr>
        <w:t xml:space="preserve"> je </w:t>
      </w:r>
      <w:proofErr w:type="spellStart"/>
      <w:r w:rsidR="009C6F6D">
        <w:rPr>
          <w:rFonts w:cs="Times New Roman"/>
          <w:bCs/>
          <w:lang w:val="en-GB"/>
        </w:rPr>
        <w:t>planirano</w:t>
      </w:r>
      <w:proofErr w:type="spellEnd"/>
      <w:r w:rsidR="009C6F6D">
        <w:rPr>
          <w:rFonts w:cs="Times New Roman"/>
          <w:bCs/>
          <w:lang w:val="en-GB"/>
        </w:rPr>
        <w:t xml:space="preserve"> je </w:t>
      </w:r>
      <w:proofErr w:type="spellStart"/>
      <w:r w:rsidR="009C6F6D">
        <w:rPr>
          <w:rFonts w:cs="Times New Roman"/>
          <w:bCs/>
          <w:lang w:val="en-GB"/>
        </w:rPr>
        <w:t>i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 w:rsidR="00F936C1">
        <w:rPr>
          <w:rFonts w:cs="Times New Roman"/>
          <w:bCs/>
          <w:lang w:val="en-GB"/>
        </w:rPr>
        <w:t>5</w:t>
      </w:r>
      <w:r w:rsidR="009C6F6D">
        <w:rPr>
          <w:rFonts w:cs="Times New Roman"/>
          <w:bCs/>
          <w:lang w:val="en-GB"/>
        </w:rPr>
        <w:t>0 000,00</w:t>
      </w:r>
      <w:r w:rsidR="00807EBA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kn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</w:t>
      </w:r>
      <w:r w:rsidR="009C6F6D">
        <w:rPr>
          <w:rFonts w:cs="Times New Roman"/>
          <w:bCs/>
          <w:lang w:val="en-GB"/>
        </w:rPr>
        <w:t>a</w:t>
      </w:r>
      <w:r>
        <w:rPr>
          <w:rFonts w:cs="Times New Roman"/>
          <w:bCs/>
          <w:lang w:val="en-GB"/>
        </w:rPr>
        <w:t>va</w:t>
      </w:r>
      <w:proofErr w:type="spellEnd"/>
      <w:r>
        <w:rPr>
          <w:rFonts w:cs="Times New Roman"/>
          <w:bCs/>
          <w:lang w:val="en-GB"/>
        </w:rPr>
        <w:t xml:space="preserve"> za </w:t>
      </w:r>
      <w:proofErr w:type="spellStart"/>
      <w:r w:rsidR="003C635D">
        <w:rPr>
          <w:rFonts w:cs="Times New Roman"/>
          <w:bCs/>
          <w:lang w:val="en-GB"/>
        </w:rPr>
        <w:t>ka</w:t>
      </w:r>
      <w:r w:rsidR="00A170FF">
        <w:rPr>
          <w:rFonts w:cs="Times New Roman"/>
          <w:bCs/>
          <w:lang w:val="en-GB"/>
        </w:rPr>
        <w:t>pi</w:t>
      </w:r>
      <w:r w:rsidR="003C635D">
        <w:rPr>
          <w:rFonts w:cs="Times New Roman"/>
          <w:bCs/>
          <w:lang w:val="en-GB"/>
        </w:rPr>
        <w:t>talne</w:t>
      </w:r>
      <w:proofErr w:type="spellEnd"/>
      <w:r w:rsidR="003C635D">
        <w:rPr>
          <w:rFonts w:cs="Times New Roman"/>
          <w:bCs/>
          <w:lang w:val="en-GB"/>
        </w:rPr>
        <w:t xml:space="preserve"> </w:t>
      </w:r>
      <w:proofErr w:type="spellStart"/>
      <w:r w:rsidR="003C635D">
        <w:rPr>
          <w:rFonts w:cs="Times New Roman"/>
          <w:bCs/>
          <w:lang w:val="en-GB"/>
        </w:rPr>
        <w:t>donacije</w:t>
      </w:r>
      <w:proofErr w:type="spellEnd"/>
      <w:r w:rsidR="003C635D">
        <w:rPr>
          <w:rFonts w:cs="Times New Roman"/>
          <w:bCs/>
          <w:lang w:val="en-GB"/>
        </w:rPr>
        <w:t xml:space="preserve"> DVD-</w:t>
      </w:r>
      <w:proofErr w:type="spellStart"/>
      <w:r w:rsidR="003C635D">
        <w:rPr>
          <w:rFonts w:cs="Times New Roman"/>
          <w:bCs/>
          <w:lang w:val="en-GB"/>
        </w:rPr>
        <w:t>ima</w:t>
      </w:r>
      <w:proofErr w:type="spellEnd"/>
      <w:r w:rsidR="009C6F6D">
        <w:rPr>
          <w:rFonts w:cs="Times New Roman"/>
          <w:bCs/>
          <w:lang w:val="en-GB"/>
        </w:rPr>
        <w:t xml:space="preserve"> ( </w:t>
      </w:r>
      <w:proofErr w:type="spellStart"/>
      <w:r w:rsidR="009C6F6D">
        <w:rPr>
          <w:rFonts w:cs="Times New Roman"/>
          <w:bCs/>
          <w:lang w:val="en-GB"/>
        </w:rPr>
        <w:t>sufinanciranje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nabave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kapitalne</w:t>
      </w:r>
      <w:proofErr w:type="spellEnd"/>
      <w:r w:rsidR="009C6F6D">
        <w:rPr>
          <w:rFonts w:cs="Times New Roman"/>
          <w:bCs/>
          <w:lang w:val="en-GB"/>
        </w:rPr>
        <w:t xml:space="preserve"> </w:t>
      </w:r>
      <w:proofErr w:type="spellStart"/>
      <w:r w:rsidR="009C6F6D">
        <w:rPr>
          <w:rFonts w:cs="Times New Roman"/>
          <w:bCs/>
          <w:lang w:val="en-GB"/>
        </w:rPr>
        <w:t>imovine</w:t>
      </w:r>
      <w:proofErr w:type="spellEnd"/>
      <w:r w:rsidR="009C6F6D">
        <w:rPr>
          <w:rFonts w:cs="Times New Roman"/>
          <w:bCs/>
          <w:lang w:val="en-GB"/>
        </w:rPr>
        <w:t>)</w:t>
      </w:r>
      <w:r w:rsidR="003C635D">
        <w:rPr>
          <w:rFonts w:cs="Times New Roman"/>
          <w:bCs/>
          <w:lang w:val="en-GB"/>
        </w:rPr>
        <w:t>.</w:t>
      </w:r>
    </w:p>
    <w:p w:rsidR="003C635D" w:rsidRDefault="003C635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56412E">
        <w:rPr>
          <w:rFonts w:cs="Times New Roman"/>
          <w:bCs/>
          <w:lang w:val="en-GB"/>
        </w:rPr>
        <w:t>390.000,00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A170FF" w:rsidRDefault="00A170FF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lastRenderedPageBreak/>
        <w:t xml:space="preserve">UDRUGE GRAĐANA KOJE SUDJELUJU U  SUSTAVU </w:t>
      </w:r>
      <w:r w:rsidR="00807EBA">
        <w:rPr>
          <w:rFonts w:cs="Times New Roman"/>
          <w:bCs/>
          <w:lang w:val="en-GB"/>
        </w:rPr>
        <w:t>CIVILNE ZAŠTITE</w:t>
      </w:r>
    </w:p>
    <w:p w:rsidR="00943299" w:rsidRDefault="00943299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807EBA" w:rsidRDefault="009C6F6D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proofErr w:type="spellStart"/>
      <w:r>
        <w:rPr>
          <w:rFonts w:cs="Times New Roman"/>
          <w:bCs/>
          <w:lang w:val="en-GB"/>
        </w:rPr>
        <w:t>Planirana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sredstva</w:t>
      </w:r>
      <w:proofErr w:type="spellEnd"/>
      <w:r w:rsidR="00DC5FB6">
        <w:rPr>
          <w:rFonts w:cs="Times New Roman"/>
          <w:bCs/>
          <w:lang w:val="en-GB"/>
        </w:rPr>
        <w:t xml:space="preserve"> za </w:t>
      </w:r>
      <w:proofErr w:type="spellStart"/>
      <w:r w:rsidR="00DC5FB6">
        <w:rPr>
          <w:rFonts w:cs="Times New Roman"/>
          <w:bCs/>
          <w:lang w:val="en-GB"/>
        </w:rPr>
        <w:t>pomoć</w:t>
      </w:r>
      <w:proofErr w:type="spellEnd"/>
      <w:r w:rsidR="00DC5FB6">
        <w:rPr>
          <w:rFonts w:cs="Times New Roman"/>
          <w:bCs/>
          <w:lang w:val="en-GB"/>
        </w:rPr>
        <w:t xml:space="preserve"> u </w:t>
      </w:r>
      <w:proofErr w:type="spellStart"/>
      <w:r w:rsidR="00DC5FB6">
        <w:rPr>
          <w:rFonts w:cs="Times New Roman"/>
          <w:bCs/>
          <w:lang w:val="en-GB"/>
        </w:rPr>
        <w:t>radu</w:t>
      </w:r>
      <w:proofErr w:type="spellEnd"/>
      <w:r w:rsidR="00807EBA">
        <w:rPr>
          <w:rFonts w:cs="Times New Roman"/>
          <w:bCs/>
          <w:lang w:val="en-GB"/>
        </w:rPr>
        <w:t>:</w:t>
      </w:r>
    </w:p>
    <w:p w:rsidR="009C6F6D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planinarskom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društvu</w:t>
      </w:r>
      <w:proofErr w:type="spellEnd"/>
      <w:r>
        <w:rPr>
          <w:rFonts w:cs="Times New Roman"/>
          <w:bCs/>
          <w:lang w:val="en-GB"/>
        </w:rPr>
        <w:t xml:space="preserve"> “</w:t>
      </w:r>
      <w:proofErr w:type="spellStart"/>
      <w:r>
        <w:rPr>
          <w:rFonts w:cs="Times New Roman"/>
          <w:bCs/>
          <w:lang w:val="en-GB"/>
        </w:rPr>
        <w:t>sv</w:t>
      </w:r>
      <w:proofErr w:type="spellEnd"/>
      <w:r>
        <w:rPr>
          <w:rFonts w:cs="Times New Roman"/>
          <w:bCs/>
          <w:lang w:val="en-GB"/>
        </w:rPr>
        <w:t xml:space="preserve">. Jere”, </w:t>
      </w:r>
      <w:r w:rsidR="00F5374D">
        <w:rPr>
          <w:rFonts w:cs="Times New Roman"/>
          <w:bCs/>
          <w:lang w:val="en-GB"/>
        </w:rPr>
        <w:t>- 5.000,00kn</w:t>
      </w:r>
    </w:p>
    <w:p w:rsidR="00807EBA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HGSS –u</w:t>
      </w:r>
      <w:r w:rsidR="00F5374D">
        <w:rPr>
          <w:rFonts w:cs="Times New Roman"/>
          <w:bCs/>
          <w:lang w:val="en-GB"/>
        </w:rPr>
        <w:t xml:space="preserve"> – </w:t>
      </w:r>
      <w:r w:rsidR="006C17FF">
        <w:rPr>
          <w:rFonts w:cs="Times New Roman"/>
          <w:bCs/>
          <w:lang w:val="en-GB"/>
        </w:rPr>
        <w:t>1</w:t>
      </w:r>
      <w:r w:rsidR="0056412E">
        <w:rPr>
          <w:rFonts w:cs="Times New Roman"/>
          <w:bCs/>
          <w:lang w:val="en-GB"/>
        </w:rPr>
        <w:t>5</w:t>
      </w:r>
      <w:r w:rsidR="00F5374D">
        <w:rPr>
          <w:rFonts w:cs="Times New Roman"/>
          <w:bCs/>
          <w:lang w:val="en-GB"/>
        </w:rPr>
        <w:t>.000,00</w:t>
      </w:r>
      <w:r>
        <w:rPr>
          <w:rFonts w:cs="Times New Roman"/>
          <w:bCs/>
          <w:lang w:val="en-GB"/>
        </w:rPr>
        <w:t xml:space="preserve"> 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Crvenom</w:t>
      </w:r>
      <w:proofErr w:type="spellEnd"/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križu</w:t>
      </w:r>
      <w:proofErr w:type="spellEnd"/>
      <w:r w:rsidR="00F5374D">
        <w:rPr>
          <w:rFonts w:cs="Times New Roman"/>
          <w:bCs/>
          <w:lang w:val="en-GB"/>
        </w:rPr>
        <w:t xml:space="preserve">- </w:t>
      </w:r>
      <w:r w:rsidR="00556E28">
        <w:rPr>
          <w:rFonts w:cs="Times New Roman"/>
          <w:bCs/>
          <w:lang w:val="en-GB"/>
        </w:rPr>
        <w:t>30</w:t>
      </w:r>
      <w:r w:rsidR="00F5374D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 w:rsidR="00F5374D">
        <w:rPr>
          <w:rFonts w:cs="Times New Roman"/>
          <w:bCs/>
          <w:lang w:val="en-GB"/>
        </w:rPr>
        <w:t>00,00</w:t>
      </w:r>
      <w:r>
        <w:rPr>
          <w:rFonts w:cs="Times New Roman"/>
          <w:bCs/>
          <w:lang w:val="en-GB"/>
        </w:rPr>
        <w:t>.</w:t>
      </w: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PLANIRANA SREDSTVA: </w:t>
      </w:r>
      <w:r w:rsidR="0056412E">
        <w:rPr>
          <w:rFonts w:cs="Times New Roman"/>
          <w:bCs/>
          <w:lang w:val="en-GB"/>
        </w:rPr>
        <w:t>50</w:t>
      </w:r>
      <w:r w:rsidR="00660E58">
        <w:rPr>
          <w:rFonts w:cs="Times New Roman"/>
          <w:bCs/>
          <w:lang w:val="en-GB"/>
        </w:rPr>
        <w:t>.</w:t>
      </w:r>
      <w:r w:rsidR="00556E28">
        <w:rPr>
          <w:rFonts w:cs="Times New Roman"/>
          <w:bCs/>
          <w:lang w:val="en-GB"/>
        </w:rPr>
        <w:t>0</w:t>
      </w:r>
      <w:r>
        <w:rPr>
          <w:rFonts w:cs="Times New Roman"/>
          <w:bCs/>
          <w:lang w:val="en-GB"/>
        </w:rPr>
        <w:t xml:space="preserve">00,00 </w:t>
      </w:r>
      <w:proofErr w:type="spellStart"/>
      <w:r>
        <w:rPr>
          <w:rFonts w:cs="Times New Roman"/>
          <w:bCs/>
          <w:lang w:val="en-GB"/>
        </w:rPr>
        <w:t>kn</w:t>
      </w:r>
      <w:proofErr w:type="spellEnd"/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 w:rsidP="00807EBA">
      <w:pPr>
        <w:pStyle w:val="Popis"/>
        <w:spacing w:after="0"/>
        <w:jc w:val="both"/>
        <w:rPr>
          <w:bCs/>
          <w:lang w:val="en-GB"/>
        </w:rPr>
      </w:pPr>
      <w:r>
        <w:rPr>
          <w:bCs/>
          <w:lang w:val="en-GB"/>
        </w:rPr>
        <w:t xml:space="preserve">PROCJENA </w:t>
      </w:r>
      <w:r w:rsidR="00556E28">
        <w:rPr>
          <w:bCs/>
          <w:lang w:val="en-GB"/>
        </w:rPr>
        <w:t>RIZIKA OD VELIKIH NESREĆA I PLAN DJELOVANJA CIVILNE ZAŠTITE</w:t>
      </w:r>
    </w:p>
    <w:p w:rsidR="00556E28" w:rsidRDefault="00556E28" w:rsidP="00807EBA">
      <w:pPr>
        <w:pStyle w:val="Popis"/>
        <w:spacing w:after="0"/>
        <w:jc w:val="both"/>
        <w:rPr>
          <w:bCs/>
          <w:lang w:val="en-GB"/>
        </w:rPr>
      </w:pPr>
    </w:p>
    <w:p w:rsidR="00DC5FB6" w:rsidRDefault="00DC5FB6" w:rsidP="00807EBA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, 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Izmjenama</w:t>
      </w:r>
      <w:proofErr w:type="spellEnd"/>
      <w:r>
        <w:t xml:space="preserve"> i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metodologiji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(“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br. 118/12) 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postupajući</w:t>
      </w:r>
      <w:proofErr w:type="spellEnd"/>
      <w:r>
        <w:t xml:space="preserve"> po </w:t>
      </w:r>
      <w:proofErr w:type="spellStart"/>
      <w:r>
        <w:t>inspekcijskom</w:t>
      </w:r>
      <w:proofErr w:type="spellEnd"/>
      <w:r>
        <w:t xml:space="preserve"> </w:t>
      </w:r>
      <w:proofErr w:type="spellStart"/>
      <w:r>
        <w:t>nalogu</w:t>
      </w:r>
      <w:proofErr w:type="spellEnd"/>
      <w:r>
        <w:t xml:space="preserve"> DUZS </w:t>
      </w:r>
      <w:proofErr w:type="spellStart"/>
      <w:r w:rsidR="00F5374D">
        <w:t>Gradsko</w:t>
      </w:r>
      <w:proofErr w:type="spellEnd"/>
      <w:r w:rsidR="00F5374D">
        <w:t xml:space="preserve"> </w:t>
      </w:r>
      <w:proofErr w:type="spellStart"/>
      <w:r w:rsidR="00F5374D">
        <w:t>vijeće</w:t>
      </w:r>
      <w:proofErr w:type="spellEnd"/>
      <w:r w:rsidR="00F5374D">
        <w:t xml:space="preserve"> Grada Skradina je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svojoj</w:t>
      </w:r>
      <w:proofErr w:type="spellEnd"/>
      <w:r w:rsidR="00F5374D">
        <w:t xml:space="preserve"> 16. </w:t>
      </w:r>
      <w:proofErr w:type="spellStart"/>
      <w:r w:rsidR="00F5374D">
        <w:t>sjednici</w:t>
      </w:r>
      <w:proofErr w:type="spellEnd"/>
      <w:r w:rsidR="00F5374D">
        <w:t xml:space="preserve"> od 08. </w:t>
      </w:r>
      <w:proofErr w:type="spellStart"/>
      <w:r w:rsidR="00F5374D">
        <w:t>prosinca</w:t>
      </w:r>
      <w:proofErr w:type="spellEnd"/>
      <w:r w:rsidR="00F5374D">
        <w:t xml:space="preserve"> 2015. </w:t>
      </w:r>
      <w:proofErr w:type="spellStart"/>
      <w:r w:rsidR="00F5374D">
        <w:t>donijelo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</w:t>
      </w:r>
      <w:proofErr w:type="spellStart"/>
      <w:r w:rsidR="00F5374D">
        <w:t>Procjene</w:t>
      </w:r>
      <w:proofErr w:type="spellEnd"/>
      <w:r w:rsidR="00F5374D">
        <w:t xml:space="preserve"> </w:t>
      </w:r>
      <w:proofErr w:type="spellStart"/>
      <w:r w:rsidR="00F5374D">
        <w:t>ugroženosti</w:t>
      </w:r>
      <w:proofErr w:type="spellEnd"/>
      <w:r w:rsidR="00F5374D">
        <w:t xml:space="preserve"> </w:t>
      </w:r>
      <w:proofErr w:type="spellStart"/>
      <w:r w:rsidR="00F5374D">
        <w:t>stanovništva</w:t>
      </w:r>
      <w:proofErr w:type="spellEnd"/>
      <w:r w:rsidR="00F5374D">
        <w:t xml:space="preserve">, </w:t>
      </w:r>
      <w:proofErr w:type="spellStart"/>
      <w:r w:rsidR="00F5374D">
        <w:t>materijalnih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kulturnih</w:t>
      </w:r>
      <w:proofErr w:type="spellEnd"/>
      <w:r w:rsidR="00F5374D">
        <w:t xml:space="preserve"> </w:t>
      </w:r>
      <w:proofErr w:type="spellStart"/>
      <w:r w:rsidR="00F5374D">
        <w:t>dobara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okoliša</w:t>
      </w:r>
      <w:proofErr w:type="spellEnd"/>
      <w:r w:rsidR="00F5374D">
        <w:t xml:space="preserve"> ( </w:t>
      </w:r>
      <w:proofErr w:type="spellStart"/>
      <w:r w:rsidR="00F5374D">
        <w:t>usklađenje</w:t>
      </w:r>
      <w:proofErr w:type="spellEnd"/>
      <w:r w:rsidR="00F5374D">
        <w:t xml:space="preserve"> 1) </w:t>
      </w:r>
      <w:proofErr w:type="spellStart"/>
      <w:r w:rsidR="00F5374D">
        <w:t>na</w:t>
      </w:r>
      <w:proofErr w:type="spellEnd"/>
      <w:r w:rsidR="00F5374D">
        <w:t xml:space="preserve"> </w:t>
      </w:r>
      <w:proofErr w:type="spellStart"/>
      <w:r w:rsidR="00F5374D">
        <w:t>području</w:t>
      </w:r>
      <w:proofErr w:type="spellEnd"/>
      <w:r w:rsidR="00F5374D">
        <w:t xml:space="preserve"> Grada Skradina </w:t>
      </w:r>
      <w:proofErr w:type="spellStart"/>
      <w:r w:rsidR="00F5374D">
        <w:t>te</w:t>
      </w:r>
      <w:proofErr w:type="spellEnd"/>
      <w:r w:rsidR="00F5374D">
        <w:t xml:space="preserve"> </w:t>
      </w:r>
      <w:proofErr w:type="spellStart"/>
      <w:r w:rsidR="00F5374D">
        <w:t>Odluku</w:t>
      </w:r>
      <w:proofErr w:type="spellEnd"/>
      <w:r w:rsidR="00F5374D">
        <w:t xml:space="preserve"> o </w:t>
      </w:r>
      <w:proofErr w:type="spellStart"/>
      <w:r w:rsidR="00F5374D">
        <w:t>donošenju</w:t>
      </w:r>
      <w:proofErr w:type="spellEnd"/>
      <w:r w:rsidR="00F5374D">
        <w:t xml:space="preserve"> Plana </w:t>
      </w:r>
      <w:proofErr w:type="spellStart"/>
      <w:r w:rsidR="00F5374D">
        <w:t>zaštite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</w:t>
      </w:r>
      <w:proofErr w:type="spellStart"/>
      <w:r w:rsidR="00F5374D">
        <w:t>spašavanja</w:t>
      </w:r>
      <w:proofErr w:type="spellEnd"/>
      <w:r w:rsidR="00F5374D">
        <w:t xml:space="preserve"> </w:t>
      </w:r>
      <w:proofErr w:type="spellStart"/>
      <w:r w:rsidR="00F5374D">
        <w:t>i</w:t>
      </w:r>
      <w:proofErr w:type="spellEnd"/>
      <w:r w:rsidR="00F5374D">
        <w:t xml:space="preserve"> Plana </w:t>
      </w:r>
      <w:proofErr w:type="spellStart"/>
      <w:r w:rsidR="00F5374D">
        <w:t>civilne</w:t>
      </w:r>
      <w:proofErr w:type="spellEnd"/>
      <w:r w:rsidR="00F5374D">
        <w:t xml:space="preserve"> </w:t>
      </w:r>
      <w:proofErr w:type="spellStart"/>
      <w:r w:rsidR="00F5374D">
        <w:t>zaštite</w:t>
      </w:r>
      <w:proofErr w:type="spellEnd"/>
      <w:r w:rsidR="00F5374D">
        <w:t xml:space="preserve"> Grada Skradina. </w:t>
      </w:r>
    </w:p>
    <w:p w:rsidR="00F5374D" w:rsidRDefault="001E6C54" w:rsidP="00807EBA">
      <w:pPr>
        <w:pStyle w:val="Tijeloteksta2"/>
      </w:pPr>
      <w:proofErr w:type="spellStart"/>
      <w:r>
        <w:t>Svi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prijelaznim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završnim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Plana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r w:rsidR="006C17FF">
        <w:t>.</w:t>
      </w:r>
    </w:p>
    <w:p w:rsidR="006C17FF" w:rsidRDefault="006C17FF" w:rsidP="00807EBA">
      <w:pPr>
        <w:pStyle w:val="Tijeloteksta2"/>
      </w:pPr>
    </w:p>
    <w:p w:rsidR="006C17FF" w:rsidRDefault="006C17FF" w:rsidP="00807EBA">
      <w:pPr>
        <w:pStyle w:val="Tijeloteksta2"/>
      </w:pPr>
      <w:proofErr w:type="spellStart"/>
      <w:r>
        <w:t>Procjena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velikih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za Grad Skradin </w:t>
      </w:r>
      <w:proofErr w:type="spellStart"/>
      <w:r>
        <w:t>započela</w:t>
      </w:r>
      <w:proofErr w:type="spellEnd"/>
      <w:r>
        <w:t xml:space="preserve"> je u 2018. </w:t>
      </w:r>
      <w:proofErr w:type="spellStart"/>
      <w:r w:rsidR="0056412E">
        <w:t>G</w:t>
      </w:r>
      <w:r>
        <w:t>odini</w:t>
      </w:r>
      <w:proofErr w:type="spellEnd"/>
      <w:r w:rsidR="0056412E">
        <w:t xml:space="preserve">, </w:t>
      </w:r>
      <w:proofErr w:type="spellStart"/>
      <w:r w:rsidR="0056412E">
        <w:t>izrađen</w:t>
      </w:r>
      <w:proofErr w:type="spellEnd"/>
      <w:r w:rsidR="0056412E">
        <w:t xml:space="preserve"> je elaborate </w:t>
      </w:r>
      <w:proofErr w:type="spellStart"/>
      <w:r w:rsidR="0056412E">
        <w:t>unutar</w:t>
      </w:r>
      <w:proofErr w:type="spellEnd"/>
      <w:r w:rsidR="0056412E">
        <w:t xml:space="preserve"> </w:t>
      </w:r>
      <w:proofErr w:type="spellStart"/>
      <w:r w:rsidR="0056412E">
        <w:t>kojeg</w:t>
      </w:r>
      <w:proofErr w:type="spellEnd"/>
      <w:r w:rsidR="0056412E">
        <w:t xml:space="preserve"> je </w:t>
      </w:r>
      <w:proofErr w:type="spellStart"/>
      <w:r w:rsidR="0056412E">
        <w:t>nužno</w:t>
      </w:r>
      <w:proofErr w:type="spellEnd"/>
      <w:r w:rsidR="0056412E">
        <w:t xml:space="preserve"> </w:t>
      </w:r>
      <w:proofErr w:type="spellStart"/>
      <w:r w:rsidR="0056412E">
        <w:t>napraviti</w:t>
      </w:r>
      <w:proofErr w:type="spellEnd"/>
      <w:r w:rsidR="0056412E">
        <w:t xml:space="preserve"> </w:t>
      </w:r>
      <w:proofErr w:type="spellStart"/>
      <w:r w:rsidR="0056412E">
        <w:t>dodatne</w:t>
      </w:r>
      <w:proofErr w:type="spellEnd"/>
      <w:r w:rsidR="0056412E">
        <w:t xml:space="preserve"> </w:t>
      </w:r>
      <w:proofErr w:type="spellStart"/>
      <w:r w:rsidR="0056412E">
        <w:t>korekcije</w:t>
      </w:r>
      <w:proofErr w:type="spellEnd"/>
      <w:r w:rsidR="0056412E">
        <w:t xml:space="preserve">, </w:t>
      </w:r>
      <w:proofErr w:type="spellStart"/>
      <w:r w:rsidR="0056412E">
        <w:t>koje</w:t>
      </w:r>
      <w:proofErr w:type="spellEnd"/>
      <w:r w:rsidR="0056412E">
        <w:t xml:space="preserve"> se </w:t>
      </w:r>
      <w:proofErr w:type="spellStart"/>
      <w:r w:rsidR="0056412E">
        <w:t>rade</w:t>
      </w:r>
      <w:proofErr w:type="spellEnd"/>
      <w:r w:rsidR="0056412E">
        <w:t xml:space="preserve"> </w:t>
      </w:r>
      <w:proofErr w:type="spellStart"/>
      <w:r w:rsidR="0056412E">
        <w:t>sa</w:t>
      </w:r>
      <w:proofErr w:type="spellEnd"/>
      <w:r w:rsidR="0056412E">
        <w:t xml:space="preserve"> </w:t>
      </w:r>
      <w:proofErr w:type="spellStart"/>
      <w:r w:rsidR="0056412E">
        <w:t>stručnim</w:t>
      </w:r>
      <w:proofErr w:type="spellEnd"/>
      <w:r w:rsidR="0056412E">
        <w:t xml:space="preserve"> </w:t>
      </w:r>
      <w:proofErr w:type="spellStart"/>
      <w:r w:rsidR="0056412E">
        <w:t>konzultantom</w:t>
      </w:r>
      <w:proofErr w:type="spellEnd"/>
      <w:r w:rsidR="0056412E">
        <w:t xml:space="preserve">, </w:t>
      </w:r>
      <w:proofErr w:type="spellStart"/>
      <w:r w:rsidR="0056412E">
        <w:t>tvrtkom</w:t>
      </w:r>
      <w:proofErr w:type="spellEnd"/>
      <w:r w:rsidR="0056412E">
        <w:t xml:space="preserve"> “Alfa </w:t>
      </w:r>
      <w:proofErr w:type="spellStart"/>
      <w:r w:rsidR="0056412E">
        <w:t>attest”d.o.o</w:t>
      </w:r>
      <w:proofErr w:type="spellEnd"/>
      <w:r w:rsidR="0056412E">
        <w:t>. Split</w:t>
      </w:r>
      <w:r>
        <w:t xml:space="preserve">.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se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ožujka</w:t>
      </w:r>
      <w:proofErr w:type="spellEnd"/>
      <w:r>
        <w:t xml:space="preserve"> 20</w:t>
      </w:r>
      <w:r w:rsidR="0056412E">
        <w:t>20</w:t>
      </w:r>
      <w:r>
        <w:t xml:space="preserve">. </w:t>
      </w:r>
    </w:p>
    <w:p w:rsidR="006C17FF" w:rsidRDefault="006C17FF" w:rsidP="00807EBA">
      <w:pPr>
        <w:pStyle w:val="Tijeloteksta2"/>
      </w:pPr>
      <w:r>
        <w:t xml:space="preserve">Po </w:t>
      </w:r>
      <w:proofErr w:type="spellStart"/>
      <w:r>
        <w:t>donošenju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</w:t>
      </w:r>
      <w:proofErr w:type="spellStart"/>
      <w:r>
        <w:t>pristupit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, a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se </w:t>
      </w:r>
      <w:proofErr w:type="spellStart"/>
      <w:r>
        <w:t>očekuje</w:t>
      </w:r>
      <w:proofErr w:type="spellEnd"/>
      <w:r>
        <w:t xml:space="preserve"> do </w:t>
      </w:r>
      <w:proofErr w:type="spellStart"/>
      <w:r>
        <w:t>konca</w:t>
      </w:r>
      <w:proofErr w:type="spellEnd"/>
      <w:r>
        <w:t xml:space="preserve"> 20</w:t>
      </w:r>
      <w:r w:rsidR="0056412E">
        <w:t>20</w:t>
      </w:r>
      <w:r>
        <w:t xml:space="preserve">. </w:t>
      </w:r>
    </w:p>
    <w:p w:rsidR="00556E28" w:rsidRDefault="00556E28" w:rsidP="00807EBA">
      <w:pPr>
        <w:pStyle w:val="Tijeloteksta2"/>
      </w:pPr>
    </w:p>
    <w:p w:rsidR="00556E28" w:rsidRDefault="00556E28" w:rsidP="00807EBA">
      <w:pPr>
        <w:pStyle w:val="Tijeloteksta2"/>
      </w:pPr>
      <w:r>
        <w:t xml:space="preserve">PLANIRANA SREDSTVA: </w:t>
      </w:r>
      <w:r w:rsidR="0056412E">
        <w:t>33.750,00</w:t>
      </w:r>
      <w:r>
        <w:t xml:space="preserve"> </w:t>
      </w:r>
      <w:proofErr w:type="spellStart"/>
      <w:r>
        <w:t>kn</w:t>
      </w:r>
      <w:proofErr w:type="spellEnd"/>
    </w:p>
    <w:p w:rsidR="000170F5" w:rsidRDefault="000170F5" w:rsidP="00807EBA">
      <w:pPr>
        <w:pStyle w:val="Tijeloteksta2"/>
      </w:pPr>
    </w:p>
    <w:p w:rsidR="000170F5" w:rsidRDefault="000170F5" w:rsidP="00807EBA">
      <w:pPr>
        <w:pStyle w:val="Tijeloteksta2"/>
      </w:pPr>
    </w:p>
    <w:p w:rsidR="000170F5" w:rsidRPr="00556E28" w:rsidRDefault="000170F5" w:rsidP="00807EBA">
      <w:pPr>
        <w:pStyle w:val="Tijeloteksta2"/>
      </w:pPr>
    </w:p>
    <w:p w:rsidR="00065989" w:rsidRPr="00482BC3" w:rsidRDefault="007F5D10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</w:t>
      </w:r>
      <w:proofErr w:type="spellStart"/>
      <w:r w:rsidR="003A0C3D" w:rsidRPr="00482BC3">
        <w:rPr>
          <w:rFonts w:cs="Times New Roman"/>
          <w:bCs/>
          <w:lang w:val="en-GB"/>
        </w:rPr>
        <w:t>Svi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rashodi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Grada Skradina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po </w:t>
      </w:r>
      <w:proofErr w:type="spellStart"/>
      <w:r w:rsidR="003A0C3D" w:rsidRPr="00482BC3">
        <w:rPr>
          <w:rFonts w:cs="Times New Roman"/>
          <w:bCs/>
          <w:lang w:val="en-GB"/>
        </w:rPr>
        <w:t>navedenim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sastavnicama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sustava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 xml:space="preserve"> ( </w:t>
      </w:r>
      <w:proofErr w:type="spellStart"/>
      <w:r w:rsidR="00556E28">
        <w:rPr>
          <w:rFonts w:cs="Times New Roman"/>
          <w:bCs/>
          <w:lang w:val="en-GB"/>
        </w:rPr>
        <w:t>osim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Procjene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rizika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061A1C">
        <w:rPr>
          <w:rFonts w:cs="Times New Roman"/>
          <w:bCs/>
          <w:lang w:val="en-GB"/>
        </w:rPr>
        <w:t>i</w:t>
      </w:r>
      <w:proofErr w:type="spellEnd"/>
      <w:r w:rsidR="00556E28">
        <w:rPr>
          <w:rFonts w:cs="Times New Roman"/>
          <w:bCs/>
          <w:lang w:val="en-GB"/>
        </w:rPr>
        <w:t xml:space="preserve"> Plana </w:t>
      </w:r>
      <w:proofErr w:type="spellStart"/>
      <w:r w:rsidR="00556E28">
        <w:rPr>
          <w:rFonts w:cs="Times New Roman"/>
          <w:bCs/>
          <w:lang w:val="en-GB"/>
        </w:rPr>
        <w:t>djelovanja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civilne</w:t>
      </w:r>
      <w:proofErr w:type="spellEnd"/>
      <w:r w:rsidR="00556E28">
        <w:rPr>
          <w:rFonts w:cs="Times New Roman"/>
          <w:bCs/>
          <w:lang w:val="en-GB"/>
        </w:rPr>
        <w:t xml:space="preserve"> </w:t>
      </w:r>
      <w:proofErr w:type="spellStart"/>
      <w:r w:rsidR="00556E28">
        <w:rPr>
          <w:rFonts w:cs="Times New Roman"/>
          <w:bCs/>
          <w:lang w:val="en-GB"/>
        </w:rPr>
        <w:t>zaštite</w:t>
      </w:r>
      <w:proofErr w:type="spellEnd"/>
      <w:r w:rsidR="00556E28">
        <w:rPr>
          <w:rFonts w:cs="Times New Roman"/>
          <w:bCs/>
          <w:lang w:val="en-GB"/>
        </w:rPr>
        <w:t>)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planirani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su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istim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iznosima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u </w:t>
      </w:r>
      <w:proofErr w:type="spellStart"/>
      <w:r w:rsidR="003A0C3D" w:rsidRPr="00482BC3">
        <w:rPr>
          <w:rFonts w:cs="Times New Roman"/>
          <w:bCs/>
          <w:lang w:val="en-GB"/>
        </w:rPr>
        <w:t>projekcijama</w:t>
      </w:r>
      <w:proofErr w:type="spellEnd"/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Proračuna</w:t>
      </w:r>
      <w:proofErr w:type="spellEnd"/>
      <w:r w:rsidR="003A0C3D" w:rsidRPr="00482BC3">
        <w:rPr>
          <w:rFonts w:cs="Times New Roman"/>
          <w:bCs/>
          <w:lang w:val="en-GB"/>
        </w:rPr>
        <w:t xml:space="preserve"> za 20</w:t>
      </w:r>
      <w:r w:rsidR="006C17FF">
        <w:rPr>
          <w:rFonts w:cs="Times New Roman"/>
          <w:bCs/>
          <w:lang w:val="en-GB"/>
        </w:rPr>
        <w:t>2</w:t>
      </w:r>
      <w:r w:rsidR="0056412E">
        <w:rPr>
          <w:rFonts w:cs="Times New Roman"/>
          <w:bCs/>
          <w:lang w:val="en-GB"/>
        </w:rPr>
        <w:t>1</w:t>
      </w:r>
      <w:r w:rsidR="003A0C3D" w:rsidRPr="00482BC3">
        <w:rPr>
          <w:rFonts w:cs="Times New Roman"/>
          <w:bCs/>
          <w:lang w:val="en-GB"/>
        </w:rPr>
        <w:t xml:space="preserve">. </w:t>
      </w:r>
      <w:proofErr w:type="spellStart"/>
      <w:r w:rsidR="00F60D3D" w:rsidRPr="00482BC3">
        <w:rPr>
          <w:rFonts w:cs="Times New Roman"/>
          <w:bCs/>
          <w:lang w:val="en-GB"/>
        </w:rPr>
        <w:t>i</w:t>
      </w:r>
      <w:proofErr w:type="spellEnd"/>
      <w:r w:rsidR="003A0C3D" w:rsidRPr="00482BC3">
        <w:rPr>
          <w:rFonts w:cs="Times New Roman"/>
          <w:bCs/>
          <w:lang w:val="en-GB"/>
        </w:rPr>
        <w:t xml:space="preserve"> 20</w:t>
      </w:r>
      <w:r w:rsidR="006E0C21">
        <w:rPr>
          <w:rFonts w:cs="Times New Roman"/>
          <w:bCs/>
          <w:lang w:val="en-GB"/>
        </w:rPr>
        <w:t>2</w:t>
      </w:r>
      <w:r w:rsidR="0056412E">
        <w:rPr>
          <w:rFonts w:cs="Times New Roman"/>
          <w:bCs/>
          <w:lang w:val="en-GB"/>
        </w:rPr>
        <w:t>2</w:t>
      </w:r>
      <w:r w:rsidR="00556E28">
        <w:rPr>
          <w:rFonts w:cs="Times New Roman"/>
          <w:bCs/>
          <w:lang w:val="en-GB"/>
        </w:rPr>
        <w:t>.</w:t>
      </w:r>
      <w:r w:rsidR="003A0C3D" w:rsidRPr="00482BC3">
        <w:rPr>
          <w:rFonts w:cs="Times New Roman"/>
          <w:bCs/>
          <w:lang w:val="en-GB"/>
        </w:rPr>
        <w:t xml:space="preserve"> </w:t>
      </w:r>
      <w:proofErr w:type="spellStart"/>
      <w:r w:rsidR="003A0C3D" w:rsidRPr="00482BC3">
        <w:rPr>
          <w:rFonts w:cs="Times New Roman"/>
          <w:bCs/>
          <w:lang w:val="en-GB"/>
        </w:rPr>
        <w:t>godinu</w:t>
      </w:r>
      <w:proofErr w:type="spellEnd"/>
      <w:r w:rsidR="00F60D3D" w:rsidRPr="00482BC3">
        <w:rPr>
          <w:rFonts w:cs="Times New Roman"/>
          <w:bCs/>
          <w:lang w:val="en-GB"/>
        </w:rPr>
        <w:t>.</w:t>
      </w:r>
    </w:p>
    <w:p w:rsidR="00DC5FB6" w:rsidRPr="00482BC3" w:rsidRDefault="00DC5FB6" w:rsidP="00807EBA">
      <w:pPr>
        <w:pStyle w:val="Popis"/>
        <w:spacing w:after="0"/>
        <w:jc w:val="both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</w:p>
    <w:p w:rsidR="006C17FF" w:rsidRDefault="00DC5FB6">
      <w:pPr>
        <w:pStyle w:val="Popis"/>
        <w:spacing w:after="0"/>
        <w:rPr>
          <w:rFonts w:cs="Times New Roman"/>
          <w:bCs/>
          <w:lang w:val="de-DE"/>
        </w:rPr>
      </w:pPr>
      <w:r>
        <w:rPr>
          <w:rFonts w:cs="Times New Roman"/>
          <w:bCs/>
          <w:lang w:val="de-DE"/>
        </w:rPr>
        <w:t xml:space="preserve">KLASA: </w:t>
      </w:r>
      <w:r w:rsidR="00287296">
        <w:rPr>
          <w:rFonts w:cs="Times New Roman"/>
          <w:bCs/>
          <w:lang w:val="de-DE"/>
        </w:rPr>
        <w:t>810-01/19-01/</w:t>
      </w:r>
      <w:r w:rsidR="0056412E">
        <w:rPr>
          <w:rFonts w:cs="Times New Roman"/>
          <w:bCs/>
          <w:lang w:val="de-DE"/>
        </w:rPr>
        <w:t>4</w:t>
      </w:r>
    </w:p>
    <w:p w:rsidR="00F60D3D" w:rsidRPr="006C17FF" w:rsidRDefault="00DC5FB6">
      <w:pPr>
        <w:pStyle w:val="Popis"/>
        <w:spacing w:after="0"/>
        <w:rPr>
          <w:rFonts w:cs="Times New Roman"/>
          <w:b/>
          <w:bCs/>
          <w:lang w:val="de-DE"/>
        </w:rPr>
      </w:pPr>
      <w:r>
        <w:rPr>
          <w:rFonts w:cs="Times New Roman"/>
          <w:bCs/>
          <w:lang w:val="de-DE"/>
        </w:rPr>
        <w:t xml:space="preserve">URBROJ: </w:t>
      </w:r>
      <w:r w:rsidR="00287296">
        <w:rPr>
          <w:rFonts w:cs="Times New Roman"/>
          <w:bCs/>
          <w:lang w:val="de-DE"/>
        </w:rPr>
        <w:t>2182/03-02-19-1</w:t>
      </w:r>
    </w:p>
    <w:p w:rsidR="00DC5FB6" w:rsidRDefault="00DC5FB6">
      <w:pPr>
        <w:pStyle w:val="Popis"/>
        <w:spacing w:after="0"/>
        <w:rPr>
          <w:rFonts w:cs="Times New Roman"/>
          <w:bCs/>
          <w:lang w:val="en-GB"/>
        </w:rPr>
      </w:pPr>
      <w:r w:rsidRPr="006C17FF">
        <w:rPr>
          <w:rFonts w:cs="Times New Roman"/>
          <w:bCs/>
          <w:lang w:val="en-GB"/>
        </w:rPr>
        <w:t>Skradin,</w:t>
      </w:r>
      <w:r w:rsidR="006E0C21" w:rsidRPr="006C17FF">
        <w:rPr>
          <w:rFonts w:cs="Times New Roman"/>
          <w:bCs/>
          <w:lang w:val="en-GB"/>
        </w:rPr>
        <w:t xml:space="preserve"> </w:t>
      </w:r>
      <w:r w:rsidR="0056412E">
        <w:rPr>
          <w:rFonts w:cs="Times New Roman"/>
          <w:bCs/>
          <w:lang w:val="en-GB"/>
        </w:rPr>
        <w:t>12</w:t>
      </w:r>
      <w:r w:rsidR="006C17FF" w:rsidRPr="006C17FF">
        <w:rPr>
          <w:rFonts w:cs="Times New Roman"/>
          <w:bCs/>
          <w:lang w:val="en-GB"/>
        </w:rPr>
        <w:t xml:space="preserve">. </w:t>
      </w:r>
      <w:proofErr w:type="spellStart"/>
      <w:r w:rsidR="0056412E">
        <w:rPr>
          <w:rFonts w:cs="Times New Roman"/>
          <w:bCs/>
          <w:lang w:val="en-GB"/>
        </w:rPr>
        <w:t>prosinca</w:t>
      </w:r>
      <w:proofErr w:type="spellEnd"/>
      <w:r w:rsidR="006C17FF" w:rsidRPr="006C17FF">
        <w:rPr>
          <w:rFonts w:cs="Times New Roman"/>
          <w:bCs/>
          <w:lang w:val="en-GB"/>
        </w:rPr>
        <w:t xml:space="preserve"> </w:t>
      </w:r>
      <w:r w:rsidRPr="006C17FF">
        <w:rPr>
          <w:rFonts w:cs="Times New Roman"/>
          <w:bCs/>
          <w:lang w:val="en-GB"/>
        </w:rPr>
        <w:t>201</w:t>
      </w:r>
      <w:r w:rsidR="006C17FF" w:rsidRPr="006C17FF">
        <w:rPr>
          <w:rFonts w:cs="Times New Roman"/>
          <w:bCs/>
          <w:lang w:val="en-GB"/>
        </w:rPr>
        <w:t>9</w:t>
      </w:r>
      <w:r>
        <w:rPr>
          <w:rFonts w:cs="Times New Roman"/>
          <w:bCs/>
          <w:lang w:val="en-GB"/>
        </w:rPr>
        <w:t>.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GRADSKO VIJEĆE 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GRADA SKRADINA</w:t>
      </w:r>
    </w:p>
    <w:p w:rsidR="00DC5FB6" w:rsidRDefault="00DC5FB6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        PREDSJEDNICA  </w:t>
      </w:r>
    </w:p>
    <w:p w:rsidR="00660E58" w:rsidRDefault="00660E58">
      <w:pPr>
        <w:pStyle w:val="Popis"/>
        <w:spacing w:after="0"/>
        <w:jc w:val="center"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 xml:space="preserve">                                                                                                               </w:t>
      </w:r>
      <w:r w:rsidR="006C17FF">
        <w:rPr>
          <w:rFonts w:cs="Times New Roman"/>
          <w:bCs/>
          <w:lang w:val="en-GB"/>
        </w:rPr>
        <w:t xml:space="preserve"> </w:t>
      </w:r>
      <w:r w:rsidR="00EC0D46">
        <w:rPr>
          <w:rFonts w:cs="Times New Roman"/>
          <w:bCs/>
          <w:lang w:val="en-GB"/>
        </w:rPr>
        <w:t xml:space="preserve">    </w:t>
      </w:r>
      <w:r w:rsidR="006C17FF">
        <w:rPr>
          <w:rFonts w:cs="Times New Roman"/>
          <w:bCs/>
          <w:lang w:val="en-GB"/>
        </w:rPr>
        <w:t xml:space="preserve">  </w:t>
      </w:r>
      <w:r>
        <w:rPr>
          <w:rFonts w:cs="Times New Roman"/>
          <w:bCs/>
          <w:lang w:val="en-GB"/>
        </w:rPr>
        <w:t xml:space="preserve"> </w:t>
      </w:r>
      <w:proofErr w:type="spellStart"/>
      <w:r>
        <w:rPr>
          <w:rFonts w:cs="Times New Roman"/>
          <w:bCs/>
          <w:lang w:val="en-GB"/>
        </w:rPr>
        <w:t>Nadija</w:t>
      </w:r>
      <w:proofErr w:type="spellEnd"/>
      <w:r>
        <w:rPr>
          <w:rFonts w:cs="Times New Roman"/>
          <w:bCs/>
          <w:lang w:val="en-GB"/>
        </w:rPr>
        <w:t xml:space="preserve"> Zorica</w:t>
      </w:r>
      <w:r w:rsidR="00EC0D46">
        <w:rPr>
          <w:rFonts w:cs="Times New Roman"/>
          <w:bCs/>
          <w:lang w:val="en-GB"/>
        </w:rPr>
        <w:t xml:space="preserve">, </w:t>
      </w:r>
      <w:proofErr w:type="spellStart"/>
      <w:r w:rsidR="00EC0D46">
        <w:rPr>
          <w:rFonts w:cs="Times New Roman"/>
          <w:bCs/>
          <w:lang w:val="en-GB"/>
        </w:rPr>
        <w:t>v.r.</w:t>
      </w:r>
      <w:bookmarkStart w:id="0" w:name="_GoBack"/>
      <w:bookmarkEnd w:id="0"/>
      <w:proofErr w:type="spellEnd"/>
    </w:p>
    <w:sectPr w:rsidR="00660E5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001A4"/>
    <w:rsid w:val="00016535"/>
    <w:rsid w:val="000170F5"/>
    <w:rsid w:val="0005449C"/>
    <w:rsid w:val="00061A1C"/>
    <w:rsid w:val="00065989"/>
    <w:rsid w:val="0013000E"/>
    <w:rsid w:val="001C2E2A"/>
    <w:rsid w:val="001E6C54"/>
    <w:rsid w:val="00287296"/>
    <w:rsid w:val="002879E8"/>
    <w:rsid w:val="003118AF"/>
    <w:rsid w:val="00345263"/>
    <w:rsid w:val="00372597"/>
    <w:rsid w:val="003A0C3D"/>
    <w:rsid w:val="003C635D"/>
    <w:rsid w:val="00482BC3"/>
    <w:rsid w:val="004A656C"/>
    <w:rsid w:val="004F74A7"/>
    <w:rsid w:val="00527FC4"/>
    <w:rsid w:val="00556E28"/>
    <w:rsid w:val="0056412E"/>
    <w:rsid w:val="00660E58"/>
    <w:rsid w:val="006C17FF"/>
    <w:rsid w:val="006E0C21"/>
    <w:rsid w:val="00723D07"/>
    <w:rsid w:val="007D4F37"/>
    <w:rsid w:val="007F5D10"/>
    <w:rsid w:val="00807EBA"/>
    <w:rsid w:val="00943299"/>
    <w:rsid w:val="009B262B"/>
    <w:rsid w:val="009C6F6D"/>
    <w:rsid w:val="00A170FF"/>
    <w:rsid w:val="00A86364"/>
    <w:rsid w:val="00AC7BA6"/>
    <w:rsid w:val="00AE359C"/>
    <w:rsid w:val="00CA480A"/>
    <w:rsid w:val="00D443E6"/>
    <w:rsid w:val="00DB7A96"/>
    <w:rsid w:val="00DC5FB6"/>
    <w:rsid w:val="00DD282D"/>
    <w:rsid w:val="00DF7067"/>
    <w:rsid w:val="00E31316"/>
    <w:rsid w:val="00E41D0B"/>
    <w:rsid w:val="00EC0D46"/>
    <w:rsid w:val="00ED03BC"/>
    <w:rsid w:val="00EF7011"/>
    <w:rsid w:val="00F5374D"/>
    <w:rsid w:val="00F60D3D"/>
    <w:rsid w:val="00F936C1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3AAD"/>
  <w15:docId w15:val="{4CEECC21-294B-49E2-A8EF-3E013393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4</cp:revision>
  <cp:lastPrinted>2019-12-18T15:05:00Z</cp:lastPrinted>
  <dcterms:created xsi:type="dcterms:W3CDTF">2019-12-18T15:07:00Z</dcterms:created>
  <dcterms:modified xsi:type="dcterms:W3CDTF">2019-12-18T15:11:00Z</dcterms:modified>
</cp:coreProperties>
</file>