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341F" w14:textId="75E97451" w:rsidR="00DC5FB6" w:rsidRDefault="00C32C40" w:rsidP="002879E8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B3145B"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Temeljem članka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r w:rsidR="002B55E5">
        <w:rPr>
          <w:lang w:val="de-DE"/>
        </w:rPr>
        <w:t xml:space="preserve">Zakona o sustavu civilne zaštite </w:t>
      </w:r>
      <w:r w:rsidR="00DC5FB6">
        <w:rPr>
          <w:lang w:val="de-DE"/>
        </w:rPr>
        <w:t>(„ Narodne novine“ br.</w:t>
      </w:r>
      <w:r w:rsidR="002B55E5">
        <w:rPr>
          <w:lang w:val="de-DE"/>
        </w:rPr>
        <w:t>82/15</w:t>
      </w:r>
      <w:r w:rsidR="00A5090E">
        <w:rPr>
          <w:lang w:val="de-DE"/>
        </w:rPr>
        <w:t>,</w:t>
      </w:r>
      <w:r w:rsidR="0024507A">
        <w:rPr>
          <w:lang w:val="de-DE"/>
        </w:rPr>
        <w:t xml:space="preserve"> 118/18</w:t>
      </w:r>
      <w:r w:rsidR="00A5090E">
        <w:rPr>
          <w:lang w:val="de-DE"/>
        </w:rPr>
        <w:t xml:space="preserve"> i 31/20</w:t>
      </w:r>
      <w:r w:rsidR="00DC5FB6">
        <w:rPr>
          <w:lang w:val="de-DE"/>
        </w:rPr>
        <w:t>)</w:t>
      </w:r>
      <w:r w:rsidR="00A5090E">
        <w:rPr>
          <w:lang w:val="de-DE"/>
        </w:rPr>
        <w:t xml:space="preserve"> </w:t>
      </w:r>
      <w:r w:rsidR="00DC5FB6">
        <w:rPr>
          <w:lang w:val="de-DE"/>
        </w:rPr>
        <w:t xml:space="preserve"> te članka 32. </w:t>
      </w:r>
      <w:r w:rsidR="006B01D2">
        <w:rPr>
          <w:lang w:val="de-DE"/>
        </w:rPr>
        <w:t>S</w:t>
      </w:r>
      <w:r w:rsidR="00DC5FB6">
        <w:rPr>
          <w:lang w:val="de-DE"/>
        </w:rPr>
        <w:t>tatuta Grada Skradina ( „ Službeni vjesnik Šibensko – kninske županije“ br. 10/09</w:t>
      </w:r>
      <w:r w:rsidR="0024507A">
        <w:rPr>
          <w:lang w:val="de-DE"/>
        </w:rPr>
        <w:t>,</w:t>
      </w:r>
      <w:r w:rsidR="00DC5FB6">
        <w:rPr>
          <w:lang w:val="de-DE"/>
        </w:rPr>
        <w:t xml:space="preserve"> 5/13</w:t>
      </w:r>
      <w:r w:rsidR="00A5090E">
        <w:rPr>
          <w:lang w:val="de-DE"/>
        </w:rPr>
        <w:t xml:space="preserve">, </w:t>
      </w:r>
      <w:r w:rsidR="0024507A">
        <w:rPr>
          <w:lang w:val="de-DE"/>
        </w:rPr>
        <w:t>3/18</w:t>
      </w:r>
      <w:r w:rsidR="00A5090E">
        <w:rPr>
          <w:lang w:val="de-DE"/>
        </w:rPr>
        <w:t xml:space="preserve"> i 3/20</w:t>
      </w:r>
      <w:r w:rsidR="00DC5FB6">
        <w:rPr>
          <w:lang w:val="de-DE"/>
        </w:rPr>
        <w:t>) Gradsko vijeće Grada Skradina na</w:t>
      </w:r>
      <w:r w:rsidR="00EB39AA">
        <w:rPr>
          <w:lang w:val="de-DE"/>
        </w:rPr>
        <w:t xml:space="preserve"> </w:t>
      </w:r>
      <w:r w:rsidR="005162F4">
        <w:rPr>
          <w:lang w:val="de-DE"/>
        </w:rPr>
        <w:t>25</w:t>
      </w:r>
      <w:r w:rsidR="0024507A">
        <w:rPr>
          <w:lang w:val="de-DE"/>
        </w:rPr>
        <w:t>.</w:t>
      </w:r>
      <w:r w:rsidR="00D707BB">
        <w:rPr>
          <w:lang w:val="de-DE"/>
        </w:rPr>
        <w:t xml:space="preserve"> </w:t>
      </w:r>
      <w:r w:rsidR="00DC5FB6">
        <w:rPr>
          <w:lang w:val="de-DE"/>
        </w:rPr>
        <w:t>sjednici održanoj</w:t>
      </w:r>
      <w:r w:rsidR="00702659">
        <w:rPr>
          <w:lang w:val="de-DE"/>
        </w:rPr>
        <w:t xml:space="preserve"> </w:t>
      </w:r>
      <w:r w:rsidR="00D801E7">
        <w:rPr>
          <w:lang w:val="de-DE"/>
        </w:rPr>
        <w:t>15</w:t>
      </w:r>
      <w:r w:rsidR="00D707BB">
        <w:rPr>
          <w:lang w:val="de-DE"/>
        </w:rPr>
        <w:t>.</w:t>
      </w:r>
      <w:r w:rsidR="002B55E5">
        <w:rPr>
          <w:lang w:val="de-DE"/>
        </w:rPr>
        <w:t xml:space="preserve"> </w:t>
      </w:r>
      <w:r w:rsidR="00E50069">
        <w:rPr>
          <w:lang w:val="de-DE"/>
        </w:rPr>
        <w:t>prosinca</w:t>
      </w:r>
      <w:r w:rsidR="00DC5FB6">
        <w:rPr>
          <w:lang w:val="de-DE"/>
        </w:rPr>
        <w:t xml:space="preserve"> 20</w:t>
      </w:r>
      <w:r w:rsidR="00A5090E">
        <w:rPr>
          <w:lang w:val="de-DE"/>
        </w:rPr>
        <w:t>20</w:t>
      </w:r>
      <w:r w:rsidR="00DC5FB6">
        <w:rPr>
          <w:lang w:val="de-DE"/>
        </w:rPr>
        <w:t>. donosi</w:t>
      </w:r>
    </w:p>
    <w:p w14:paraId="7A846D70" w14:textId="77777777" w:rsidR="00DC5FB6" w:rsidRDefault="00DC5FB6">
      <w:pPr>
        <w:rPr>
          <w:lang w:val="de-DE"/>
        </w:rPr>
      </w:pPr>
    </w:p>
    <w:p w14:paraId="45675C58" w14:textId="77777777" w:rsidR="0058606C" w:rsidRDefault="0058606C">
      <w:pPr>
        <w:rPr>
          <w:lang w:val="de-DE"/>
        </w:rPr>
      </w:pPr>
    </w:p>
    <w:p w14:paraId="294E8326" w14:textId="77777777" w:rsidR="00DC5FB6" w:rsidRDefault="00DC5FB6">
      <w:pPr>
        <w:rPr>
          <w:lang w:val="de-DE"/>
        </w:rPr>
      </w:pPr>
    </w:p>
    <w:p w14:paraId="440A00DA" w14:textId="77777777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14:paraId="4ECF7FF0" w14:textId="77777777"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14:paraId="096C04BD" w14:textId="77777777"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14:paraId="0FFE8561" w14:textId="5259F8A7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</w:t>
      </w:r>
      <w:r w:rsidR="00A5090E">
        <w:rPr>
          <w:b/>
          <w:sz w:val="32"/>
          <w:szCs w:val="32"/>
          <w:lang w:val="en-GB"/>
        </w:rPr>
        <w:t>20</w:t>
      </w:r>
      <w:r>
        <w:rPr>
          <w:b/>
          <w:sz w:val="32"/>
          <w:szCs w:val="32"/>
          <w:lang w:val="en-GB"/>
        </w:rPr>
        <w:t>.</w:t>
      </w:r>
      <w:r w:rsidR="00F779D3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GODINU </w:t>
      </w:r>
    </w:p>
    <w:p w14:paraId="324F8EFD" w14:textId="77777777" w:rsidR="00DC5FB6" w:rsidRDefault="00DC5FB6">
      <w:pPr>
        <w:rPr>
          <w:lang w:val="en-GB"/>
        </w:rPr>
      </w:pPr>
    </w:p>
    <w:p w14:paraId="312D54F4" w14:textId="77777777" w:rsidR="00DC5FB6" w:rsidRDefault="00DC5FB6">
      <w:pPr>
        <w:jc w:val="both"/>
        <w:rPr>
          <w:lang w:val="en-GB"/>
        </w:rPr>
      </w:pPr>
    </w:p>
    <w:p w14:paraId="3320F4B3" w14:textId="77777777" w:rsidR="00DC5FB6" w:rsidRDefault="00DC5FB6">
      <w:pPr>
        <w:jc w:val="both"/>
        <w:rPr>
          <w:lang w:val="en-GB"/>
        </w:rPr>
      </w:pPr>
    </w:p>
    <w:p w14:paraId="12584BA0" w14:textId="77777777"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r w:rsidR="002B55E5">
        <w:rPr>
          <w:lang w:val="en-GB"/>
        </w:rPr>
        <w:t>Civilna zaštita je sustav organiziranja sudionika, operativnih snaga i građana za ostvarivanje zaštite</w:t>
      </w:r>
      <w:r>
        <w:rPr>
          <w:lang w:val="de-DE"/>
        </w:rPr>
        <w:t xml:space="preserve"> </w:t>
      </w:r>
      <w:r w:rsidR="002B55E5">
        <w:rPr>
          <w:lang w:val="de-DE"/>
        </w:rPr>
        <w:t>i spašavanja ljudi, životinja, materijalnih i kulturnih dobara i okoliša u velikim nesrećama i katastrofama</w:t>
      </w:r>
      <w:r w:rsidR="009E5944">
        <w:rPr>
          <w:lang w:val="de-DE"/>
        </w:rPr>
        <w:t xml:space="preserve"> i otklanjanja posljedica terorizma i ratnih događanja.</w:t>
      </w:r>
    </w:p>
    <w:p w14:paraId="6059EF5F" w14:textId="7777777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Civilna zaštita je od javnog interesa za Republiku Hrvatsku i sigurnost Republike Hrvatske.</w:t>
      </w:r>
    </w:p>
    <w:p w14:paraId="7540FCD4" w14:textId="7777777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Grad Skradin  dužan je organizirati poslove iz svog samoupravnog djelokruga koji se odnose na planiranje, razvoj, učinkovito funkcioniranje i financiranje</w:t>
      </w:r>
      <w:r w:rsidR="00862B1C">
        <w:rPr>
          <w:lang w:val="de-DE"/>
        </w:rPr>
        <w:t xml:space="preserve"> </w:t>
      </w:r>
      <w:r>
        <w:rPr>
          <w:lang w:val="de-DE"/>
        </w:rPr>
        <w:t>sustava civilne zaštite.</w:t>
      </w:r>
    </w:p>
    <w:p w14:paraId="593051BE" w14:textId="40C8F230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Člankom 17.stavak 1. Zakona o sustavu civilne zaštite ( NN br. 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>
        <w:rPr>
          <w:lang w:val="de-DE"/>
        </w:rPr>
        <w:t>)</w:t>
      </w:r>
      <w:r w:rsidR="00862B1C">
        <w:rPr>
          <w:lang w:val="de-DE"/>
        </w:rPr>
        <w:t xml:space="preserve"> </w:t>
      </w:r>
      <w:r>
        <w:rPr>
          <w:lang w:val="de-DE"/>
        </w:rPr>
        <w:t>definirano je da predstavničko tijelo</w:t>
      </w:r>
      <w:r w:rsidR="00862B1C">
        <w:rPr>
          <w:lang w:val="de-DE"/>
        </w:rPr>
        <w:t>,</w:t>
      </w:r>
      <w:r>
        <w:rPr>
          <w:lang w:val="de-DE"/>
        </w:rPr>
        <w:t xml:space="preserve"> na prijedlog izvršnog tijela</w:t>
      </w:r>
      <w:r w:rsidR="00862B1C">
        <w:rPr>
          <w:lang w:val="de-DE"/>
        </w:rPr>
        <w:t xml:space="preserve"> </w:t>
      </w:r>
      <w:r>
        <w:rPr>
          <w:lang w:val="de-DE"/>
        </w:rPr>
        <w:t>jedinica lokalne samouprave razmatra i usvaja godišnju analizu stanja i godišnji plan razvoja s financijskim učincima za trogodišnje razdoblje te smjernice</w:t>
      </w:r>
      <w:r w:rsidR="00862B1C">
        <w:rPr>
          <w:lang w:val="de-DE"/>
        </w:rPr>
        <w:t xml:space="preserve"> </w:t>
      </w:r>
      <w:r>
        <w:rPr>
          <w:lang w:val="de-DE"/>
        </w:rPr>
        <w:t>za organizaciju i razvoj sustava</w:t>
      </w:r>
      <w:r w:rsidR="00862B1C">
        <w:rPr>
          <w:lang w:val="de-DE"/>
        </w:rPr>
        <w:t xml:space="preserve"> koje se razmatraju i usvajaju svake četiri godine.</w:t>
      </w:r>
    </w:p>
    <w:p w14:paraId="36344A00" w14:textId="77777777" w:rsidR="00F779D3" w:rsidRDefault="0058606C" w:rsidP="002B55E5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r w:rsidR="00862B1C">
        <w:rPr>
          <w:lang w:val="de-DE"/>
        </w:rPr>
        <w:t>Sustav civilne zaštite Grada Skradina organiziran je i provodi se sukladno odredbama Zakona o sustavu civilne zaštite ( NN br.</w:t>
      </w:r>
      <w:r w:rsidR="00F779D3">
        <w:rPr>
          <w:lang w:val="de-DE"/>
        </w:rPr>
        <w:t xml:space="preserve"> </w:t>
      </w:r>
      <w:r w:rsidR="00862B1C">
        <w:rPr>
          <w:lang w:val="de-DE"/>
        </w:rPr>
        <w:t>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 w:rsidR="00862B1C">
        <w:rPr>
          <w:lang w:val="de-DE"/>
        </w:rPr>
        <w:t>), Zakona o zaštiti od požara</w:t>
      </w:r>
      <w:r w:rsidR="0024507A">
        <w:rPr>
          <w:lang w:val="de-DE"/>
        </w:rPr>
        <w:t xml:space="preserve"> </w:t>
      </w:r>
    </w:p>
    <w:p w14:paraId="2DBCC243" w14:textId="7A2C62F4" w:rsidR="00862B1C" w:rsidRDefault="00862B1C" w:rsidP="002B55E5">
      <w:pPr>
        <w:jc w:val="both"/>
        <w:rPr>
          <w:lang w:val="de-DE"/>
        </w:rPr>
      </w:pPr>
      <w:r>
        <w:rPr>
          <w:lang w:val="de-DE"/>
        </w:rPr>
        <w:t xml:space="preserve">( NN br. 92/10), Zakona o vatrogastvu ( NN br. </w:t>
      </w:r>
      <w:r w:rsidR="00F779D3">
        <w:rPr>
          <w:lang w:val="de-DE"/>
        </w:rPr>
        <w:t>125/19)</w:t>
      </w:r>
      <w:r>
        <w:rPr>
          <w:lang w:val="de-DE"/>
        </w:rPr>
        <w:t xml:space="preserve">, Zakona o </w:t>
      </w:r>
      <w:r w:rsidR="00E50069">
        <w:rPr>
          <w:lang w:val="de-DE"/>
        </w:rPr>
        <w:t>ublažavanju i uklanjanju posljedica prirodnih nepogoda (</w:t>
      </w:r>
      <w:r>
        <w:rPr>
          <w:lang w:val="de-DE"/>
        </w:rPr>
        <w:t xml:space="preserve">NN br. </w:t>
      </w:r>
      <w:r w:rsidR="00E50069">
        <w:rPr>
          <w:lang w:val="de-DE"/>
        </w:rPr>
        <w:t>16/19</w:t>
      </w:r>
      <w:r>
        <w:rPr>
          <w:lang w:val="de-DE"/>
        </w:rPr>
        <w:t>) i propisima donesenim na temelju navedenih zakona.</w:t>
      </w:r>
    </w:p>
    <w:p w14:paraId="3D754ED2" w14:textId="77777777" w:rsidR="0058606C" w:rsidRDefault="0058606C" w:rsidP="002B55E5">
      <w:pPr>
        <w:jc w:val="both"/>
        <w:rPr>
          <w:lang w:val="de-DE"/>
        </w:rPr>
      </w:pPr>
    </w:p>
    <w:p w14:paraId="585D96E5" w14:textId="77777777" w:rsidR="00947132" w:rsidRDefault="00947132" w:rsidP="002B55E5">
      <w:pPr>
        <w:jc w:val="both"/>
        <w:rPr>
          <w:lang w:val="de-DE"/>
        </w:rPr>
      </w:pPr>
    </w:p>
    <w:p w14:paraId="1972A968" w14:textId="77777777"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>Grad Skradin ima usvojene slijedeće važeće akte iz područja sustava civilne zaštite:</w:t>
      </w:r>
    </w:p>
    <w:p w14:paraId="5ED9C8EE" w14:textId="77777777" w:rsidR="00947132" w:rsidRDefault="00947132" w:rsidP="002B55E5">
      <w:pPr>
        <w:jc w:val="both"/>
        <w:rPr>
          <w:lang w:val="de-DE"/>
        </w:rPr>
      </w:pPr>
    </w:p>
    <w:p w14:paraId="0FCDE21E" w14:textId="77777777" w:rsid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F779D3">
        <w:rPr>
          <w:lang w:val="de-DE"/>
        </w:rPr>
        <w:t xml:space="preserve">Procjenu </w:t>
      </w:r>
      <w:r w:rsidR="00F779D3" w:rsidRPr="00F779D3">
        <w:rPr>
          <w:lang w:val="de-DE"/>
        </w:rPr>
        <w:t>rizika od velikih nesreća za Grad Skradin</w:t>
      </w:r>
    </w:p>
    <w:p w14:paraId="2B8E59C6" w14:textId="5D991CE4" w:rsidR="00947132" w:rsidRP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F779D3">
        <w:rPr>
          <w:lang w:val="de-DE"/>
        </w:rPr>
        <w:t xml:space="preserve">Plan </w:t>
      </w:r>
      <w:r w:rsidR="00F779D3">
        <w:rPr>
          <w:lang w:val="de-DE"/>
        </w:rPr>
        <w:t xml:space="preserve">djelovanja civilne zaštite Grada </w:t>
      </w:r>
      <w:r w:rsidRPr="00F779D3">
        <w:rPr>
          <w:lang w:val="de-DE"/>
        </w:rPr>
        <w:t xml:space="preserve"> Skradina</w:t>
      </w:r>
    </w:p>
    <w:p w14:paraId="4ADDC9AD" w14:textId="36906BF4" w:rsidR="009119E1" w:rsidRDefault="009119E1" w:rsidP="00947132">
      <w:pPr>
        <w:numPr>
          <w:ilvl w:val="0"/>
          <w:numId w:val="10"/>
        </w:numPr>
        <w:jc w:val="both"/>
        <w:rPr>
          <w:lang w:val="de-DE"/>
        </w:rPr>
      </w:pPr>
      <w:r w:rsidRPr="009119E1">
        <w:rPr>
          <w:lang w:val="de-DE"/>
        </w:rPr>
        <w:t xml:space="preserve">Plan djelovanja u području prirodnih nepogoda za 2020. </w:t>
      </w:r>
      <w:r>
        <w:rPr>
          <w:lang w:val="de-DE"/>
        </w:rPr>
        <w:t>g</w:t>
      </w:r>
      <w:r w:rsidRPr="009119E1">
        <w:rPr>
          <w:lang w:val="de-DE"/>
        </w:rPr>
        <w:t>od.</w:t>
      </w:r>
    </w:p>
    <w:p w14:paraId="76139FF1" w14:textId="7384DB4B" w:rsidR="00947132" w:rsidRPr="009119E1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9119E1">
        <w:rPr>
          <w:lang w:val="de-DE"/>
        </w:rPr>
        <w:t>Procjenu ugroženosti od požara i tehnološke eksplozije na području Grada Skradina</w:t>
      </w:r>
    </w:p>
    <w:p w14:paraId="69EBCACC" w14:textId="77777777"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Plan zaštite od požara Grada Skradina</w:t>
      </w:r>
    </w:p>
    <w:p w14:paraId="15CFE3D5" w14:textId="77777777"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</w:t>
      </w:r>
      <w:r w:rsidR="00433AF0">
        <w:rPr>
          <w:lang w:val="de-DE"/>
        </w:rPr>
        <w:t xml:space="preserve"> Stožera </w:t>
      </w:r>
      <w:r w:rsidR="003F57AB">
        <w:rPr>
          <w:lang w:val="de-DE"/>
        </w:rPr>
        <w:t>civilne zaštite</w:t>
      </w:r>
      <w:r w:rsidR="00433AF0">
        <w:rPr>
          <w:lang w:val="de-DE"/>
        </w:rPr>
        <w:t xml:space="preserve"> Grada Skradina</w:t>
      </w:r>
    </w:p>
    <w:p w14:paraId="63640F2F" w14:textId="77777777"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pozivanja Stožera </w:t>
      </w:r>
      <w:r w:rsidR="003F57AB">
        <w:rPr>
          <w:lang w:val="de-DE"/>
        </w:rPr>
        <w:t>civilne zaštite Grada Skradina</w:t>
      </w:r>
    </w:p>
    <w:p w14:paraId="10A76FBE" w14:textId="77777777"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 postrojbe civilne zaštite Grada Skradina</w:t>
      </w:r>
    </w:p>
    <w:p w14:paraId="0276948F" w14:textId="77777777" w:rsidR="00D75E4C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Odluku o određivanju pravnih osoba od interesa za sustav civilne zaštite Grada </w:t>
      </w:r>
    </w:p>
    <w:p w14:paraId="1A2DDED5" w14:textId="77777777" w:rsidR="00E50069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Skradina</w:t>
      </w:r>
    </w:p>
    <w:p w14:paraId="0A626BA7" w14:textId="77777777" w:rsidR="003F57AB" w:rsidRDefault="003F57AB" w:rsidP="00F33870">
      <w:pPr>
        <w:jc w:val="both"/>
        <w:rPr>
          <w:lang w:val="de-DE"/>
        </w:rPr>
      </w:pPr>
    </w:p>
    <w:p w14:paraId="7CC89565" w14:textId="5D8A4E20" w:rsidR="00F33870" w:rsidRDefault="00F33870" w:rsidP="00F33870">
      <w:pPr>
        <w:jc w:val="both"/>
        <w:rPr>
          <w:lang w:val="de-DE"/>
        </w:rPr>
      </w:pPr>
    </w:p>
    <w:p w14:paraId="1DE3FD57" w14:textId="77777777" w:rsidR="009119E1" w:rsidRDefault="009119E1" w:rsidP="00F33870">
      <w:pPr>
        <w:jc w:val="both"/>
        <w:rPr>
          <w:lang w:val="de-DE"/>
        </w:rPr>
      </w:pPr>
    </w:p>
    <w:p w14:paraId="36183895" w14:textId="77777777" w:rsidR="00F33870" w:rsidRDefault="00F33870" w:rsidP="00F33870">
      <w:pPr>
        <w:jc w:val="both"/>
        <w:rPr>
          <w:lang w:val="de-DE"/>
        </w:rPr>
      </w:pPr>
    </w:p>
    <w:p w14:paraId="5A3F6D64" w14:textId="77777777" w:rsidR="00F33870" w:rsidRDefault="00F33870" w:rsidP="00F33870">
      <w:pPr>
        <w:jc w:val="both"/>
        <w:rPr>
          <w:lang w:val="de-DE"/>
        </w:rPr>
      </w:pPr>
    </w:p>
    <w:p w14:paraId="4E54772F" w14:textId="77777777" w:rsidR="00DC5FB6" w:rsidRDefault="00DC5FB6">
      <w:pPr>
        <w:jc w:val="both"/>
        <w:rPr>
          <w:lang w:val="de-DE"/>
        </w:rPr>
      </w:pPr>
    </w:p>
    <w:p w14:paraId="196D2875" w14:textId="77777777"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lastRenderedPageBreak/>
        <w:t xml:space="preserve">STANJE PO VAŽNIJIM SASTAVNICAMA SUSTAVA </w:t>
      </w:r>
      <w:r w:rsidR="00F32D95">
        <w:rPr>
          <w:lang w:val="de-DE"/>
        </w:rPr>
        <w:t xml:space="preserve"> CIVILNE ZAŠTITE GRADA SKRADINA</w:t>
      </w:r>
    </w:p>
    <w:p w14:paraId="0BB5D6F1" w14:textId="77777777" w:rsidR="00F32D95" w:rsidRDefault="00F32D95" w:rsidP="00F32D95">
      <w:pPr>
        <w:pStyle w:val="Tijeloteksta3"/>
        <w:rPr>
          <w:lang w:val="de-DE"/>
        </w:rPr>
      </w:pPr>
    </w:p>
    <w:p w14:paraId="5A038522" w14:textId="77777777" w:rsidR="00DC5FB6" w:rsidRDefault="00DC5FB6">
      <w:pPr>
        <w:jc w:val="both"/>
        <w:rPr>
          <w:lang w:val="de-DE"/>
        </w:rPr>
      </w:pPr>
    </w:p>
    <w:p w14:paraId="54176249" w14:textId="77777777" w:rsidR="00DC5FB6" w:rsidRDefault="00DC5FB6">
      <w:pPr>
        <w:jc w:val="both"/>
        <w:rPr>
          <w:lang w:val="de-DE"/>
        </w:rPr>
      </w:pPr>
    </w:p>
    <w:p w14:paraId="20226ACE" w14:textId="77777777" w:rsidR="00DC5FB6" w:rsidRDefault="00DC5FB6">
      <w:pPr>
        <w:pStyle w:val="Naslov1"/>
      </w:pPr>
      <w:r>
        <w:t xml:space="preserve">STOŽER </w:t>
      </w:r>
      <w:r w:rsidR="003E40DA">
        <w:t>CIVILNE ZAŠTITE</w:t>
      </w:r>
    </w:p>
    <w:p w14:paraId="636823F8" w14:textId="77777777" w:rsidR="00DC5FB6" w:rsidRDefault="00DC5FB6">
      <w:pPr>
        <w:jc w:val="both"/>
        <w:rPr>
          <w:b/>
          <w:bCs/>
          <w:lang w:val="en-GB"/>
        </w:rPr>
      </w:pPr>
    </w:p>
    <w:p w14:paraId="2D38D7B5" w14:textId="5777E415" w:rsidR="00DC5FB6" w:rsidRDefault="00DC5FB6">
      <w:pPr>
        <w:pStyle w:val="Tijeloteksta2"/>
      </w:pPr>
      <w:r>
        <w:t xml:space="preserve">Temeljem članka </w:t>
      </w:r>
      <w:r w:rsidR="002705BF">
        <w:t>24.</w:t>
      </w:r>
      <w:r>
        <w:t xml:space="preserve"> stavak </w:t>
      </w:r>
      <w:r w:rsidR="002705BF">
        <w:t>1</w:t>
      </w:r>
      <w:r>
        <w:t>. Zakona o</w:t>
      </w:r>
      <w:r w:rsidR="002705BF">
        <w:t xml:space="preserve"> sustavu civilne zaštite</w:t>
      </w:r>
      <w:r>
        <w:t xml:space="preserve"> („Narodne novine“ br. </w:t>
      </w:r>
      <w:r w:rsidR="002705BF">
        <w:t xml:space="preserve">82/15), članka 6. Pravilnika o </w:t>
      </w:r>
      <w:r w:rsidR="00FB27F5">
        <w:t>sastavu stožera, načinu rada te uvjetima za imenovanje načelnika, zamjenika načelnika i članova stožera civilne zaštite ( “ Narodne novine” br</w:t>
      </w:r>
      <w:r>
        <w:t>.</w:t>
      </w:r>
      <w:r w:rsidR="00FB27F5">
        <w:t>37/16 ), Gradonačelnik Grada Skradina donio je</w:t>
      </w:r>
      <w:r w:rsidR="00922A71">
        <w:t xml:space="preserve"> </w:t>
      </w:r>
      <w:r w:rsidR="00E83E03">
        <w:t xml:space="preserve">28. lipnja </w:t>
      </w:r>
      <w:r w:rsidR="00922A71">
        <w:t>201</w:t>
      </w:r>
      <w:r w:rsidR="00E83E03">
        <w:t>7</w:t>
      </w:r>
      <w:r w:rsidR="00922A71">
        <w:t>. Odluku o osnivanju Stožera civilne zaštite Grada Skradina.</w:t>
      </w:r>
    </w:p>
    <w:p w14:paraId="78B802D5" w14:textId="77777777" w:rsidR="00DC5FB6" w:rsidRDefault="00DC5FB6">
      <w:pPr>
        <w:pStyle w:val="Tijeloteksta2"/>
      </w:pPr>
      <w:r>
        <w:t xml:space="preserve">Stožer </w:t>
      </w:r>
      <w:r w:rsidR="00922A71">
        <w:t>civilne zaštite je</w:t>
      </w:r>
      <w:r>
        <w:t xml:space="preserve"> stručno , operativno i koordinativno tijelo </w:t>
      </w:r>
      <w:r w:rsidR="00922A71">
        <w:t xml:space="preserve">za provođenje mjera i aktivnosti civilne zaštite u velikim nesrećama </w:t>
      </w:r>
      <w:r w:rsidR="002E7D09">
        <w:t>i</w:t>
      </w:r>
      <w:r w:rsidR="00922A71">
        <w:t xml:space="preserve"> katastrofama.</w:t>
      </w:r>
    </w:p>
    <w:p w14:paraId="46519B8A" w14:textId="77777777" w:rsidR="002E7D09" w:rsidRDefault="002E7D09">
      <w:pPr>
        <w:pStyle w:val="Tijeloteksta2"/>
      </w:pPr>
      <w:r>
        <w:t xml:space="preserve">Stožer civilne zaštite Grada Skradina ima </w:t>
      </w:r>
      <w:r w:rsidR="00E83E03">
        <w:t>9</w:t>
      </w:r>
      <w:r>
        <w:t xml:space="preserve"> članova a </w:t>
      </w:r>
      <w:r w:rsidR="00E83E03">
        <w:t>načelnica</w:t>
      </w:r>
      <w:r>
        <w:t xml:space="preserve"> mu je zamjeni</w:t>
      </w:r>
      <w:r w:rsidR="00E83E03">
        <w:t>ca</w:t>
      </w:r>
      <w:r>
        <w:t xml:space="preserve"> gradonačelnika </w:t>
      </w:r>
      <w:r w:rsidR="00E83E03">
        <w:t>Kristina Vlaić Bubalo</w:t>
      </w:r>
      <w:r>
        <w:t>.</w:t>
      </w:r>
    </w:p>
    <w:p w14:paraId="43C8E835" w14:textId="77777777" w:rsidR="00D75E4C" w:rsidRDefault="00D75E4C">
      <w:pPr>
        <w:pStyle w:val="Tijeloteksta2"/>
      </w:pPr>
      <w:r>
        <w:t>Članovi Stožera civilne zaštite Grada Skradina  su završili obvezno osposobljavanje  u Državnoj upravi za zaštitu i spašavanje.</w:t>
      </w:r>
    </w:p>
    <w:p w14:paraId="0D810263" w14:textId="77777777" w:rsidR="00DC5FB6" w:rsidRDefault="00DC5FB6">
      <w:pPr>
        <w:pStyle w:val="Tijeloteksta2"/>
      </w:pPr>
    </w:p>
    <w:p w14:paraId="29454E3B" w14:textId="77777777" w:rsidR="00DC5FB6" w:rsidRDefault="00DC5FB6">
      <w:pPr>
        <w:pStyle w:val="Tijeloteksta2"/>
      </w:pPr>
    </w:p>
    <w:p w14:paraId="62D70519" w14:textId="77777777"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14:paraId="6DEB7DD9" w14:textId="77777777" w:rsidR="00DC5FB6" w:rsidRDefault="00DC5FB6">
      <w:pPr>
        <w:pStyle w:val="Tijeloteksta2"/>
        <w:rPr>
          <w:b/>
        </w:rPr>
      </w:pPr>
    </w:p>
    <w:p w14:paraId="7E47F201" w14:textId="5E597D5C"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području Grada Skradina ustrojena  su 2 dobrovoljna vatrogasna društva ( DVD Skradin i DVD Dubravice)  sa </w:t>
      </w:r>
      <w:r w:rsidR="003118AF">
        <w:rPr>
          <w:lang w:val="en-GB"/>
        </w:rPr>
        <w:t xml:space="preserve">20 </w:t>
      </w:r>
      <w:r>
        <w:rPr>
          <w:lang w:val="en-GB"/>
        </w:rPr>
        <w:t>operativnih članova u Skradinu i 20  u Dubravicama (  1 profesionalni vatrogasac u DVD</w:t>
      </w:r>
      <w:r w:rsidR="00AF08D6">
        <w:rPr>
          <w:lang w:val="en-GB"/>
        </w:rPr>
        <w:t xml:space="preserve"> Dubravice</w:t>
      </w:r>
      <w:r w:rsidR="008251C1">
        <w:rPr>
          <w:lang w:val="en-GB"/>
        </w:rPr>
        <w:t xml:space="preserve"> i 1 profesionalni vatrogasac u DVD Skradin</w:t>
      </w:r>
      <w:r w:rsidR="00AF08D6">
        <w:rPr>
          <w:lang w:val="en-GB"/>
        </w:rPr>
        <w:t>)</w:t>
      </w:r>
      <w:r>
        <w:rPr>
          <w:lang w:val="en-GB"/>
        </w:rPr>
        <w:t xml:space="preserve">, uz </w:t>
      </w:r>
      <w:r w:rsidR="00D75E4C">
        <w:rPr>
          <w:lang w:val="en-GB"/>
        </w:rPr>
        <w:t>8</w:t>
      </w:r>
      <w:r>
        <w:rPr>
          <w:lang w:val="en-GB"/>
        </w:rPr>
        <w:t xml:space="preserve"> vatrogasnih vozila ( </w:t>
      </w:r>
      <w:r w:rsidR="00D75E4C">
        <w:rPr>
          <w:lang w:val="en-GB"/>
        </w:rPr>
        <w:t>tri</w:t>
      </w:r>
      <w:r>
        <w:rPr>
          <w:lang w:val="en-GB"/>
        </w:rPr>
        <w:t xml:space="preserve"> autocisterne, jedno navalno vozilo, tri šumska vozila, jedan kombi) i jedan vatrogasni brod, a na raspolaganju je i Javna vatrogasna postrojba Šibenik koju Grad Skradin sufinancira </w:t>
      </w:r>
      <w:r w:rsidR="00AF08D6">
        <w:rPr>
          <w:lang w:val="en-GB"/>
        </w:rPr>
        <w:t xml:space="preserve">iz vlastitih </w:t>
      </w:r>
      <w:r>
        <w:rPr>
          <w:lang w:val="en-GB"/>
        </w:rPr>
        <w:t xml:space="preserve">proračunskih sredstava te protupožarne postrojbe i tehnička sredstva (kanaderi i  helikopteri)  Hrvatske vojske. </w:t>
      </w:r>
    </w:p>
    <w:p w14:paraId="31560339" w14:textId="2A2B2DC1" w:rsidR="00DC5FB6" w:rsidRDefault="00DC5FB6">
      <w:pPr>
        <w:jc w:val="both"/>
        <w:rPr>
          <w:lang w:val="en-GB"/>
        </w:rPr>
      </w:pPr>
      <w:r>
        <w:rPr>
          <w:lang w:val="en-GB"/>
        </w:rPr>
        <w:t>Organizacija sustava zaštite od požara za vrijeme ljetne turističke sezone u Šibensko-kninskoj županiji, tako i Gradu Skradinu temelji se na Planu operativne provedbe programa aktivnosti Vlade RH u provedbi posebnih mjera zaštite od požara s tim da se Program svake godine nadograđuje. Operativno djelovanje vatrogasnih postrojbi definirano je županijskim operativnim planovima gašenja i spašavanja</w:t>
      </w:r>
      <w:r w:rsidR="0013000E">
        <w:rPr>
          <w:lang w:val="en-GB"/>
        </w:rPr>
        <w:t>, te Planom zaštite od požara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motrenju i preventivnim ophodnjama sudjelovali su operativni članovi DVD-a.</w:t>
      </w:r>
    </w:p>
    <w:p w14:paraId="4BC66465" w14:textId="64205456" w:rsidR="00E6211A" w:rsidRDefault="00DC5FB6" w:rsidP="00E6211A">
      <w:pPr>
        <w:jc w:val="both"/>
        <w:rPr>
          <w:lang w:val="en-GB"/>
        </w:rPr>
      </w:pPr>
      <w:r>
        <w:rPr>
          <w:lang w:val="en-GB"/>
        </w:rPr>
        <w:t xml:space="preserve"> </w:t>
      </w:r>
      <w:r w:rsidR="00E83E03">
        <w:rPr>
          <w:lang w:val="en-GB"/>
        </w:rPr>
        <w:t>P</w:t>
      </w:r>
      <w:r>
        <w:rPr>
          <w:lang w:val="en-GB"/>
        </w:rPr>
        <w:t>eriod  ljetne protupožarne sezona 20</w:t>
      </w:r>
      <w:r w:rsidR="008251C1">
        <w:rPr>
          <w:lang w:val="en-GB"/>
        </w:rPr>
        <w:t>20</w:t>
      </w:r>
      <w:r>
        <w:rPr>
          <w:lang w:val="en-GB"/>
        </w:rPr>
        <w:t>. g.,</w:t>
      </w:r>
      <w:r w:rsidR="00E6211A">
        <w:rPr>
          <w:lang w:val="en-GB"/>
        </w:rPr>
        <w:t xml:space="preserve"> , </w:t>
      </w:r>
      <w:r>
        <w:rPr>
          <w:lang w:val="en-GB"/>
        </w:rPr>
        <w:t xml:space="preserve"> </w:t>
      </w:r>
      <w:r w:rsidR="00E6211A">
        <w:rPr>
          <w:lang w:val="en-GB"/>
        </w:rPr>
        <w:t>protekao je relativno mirno, bez većih požara otvorenog prostora.  Karakteristika pojave požara je njihova učestalost izvan same ljetne sezone ( zimsko-proljetni period) najčešće uslijed nepažnje prilikom spaljivanja drvne mase u poljoprivredi odnosno čišćenja korova.</w:t>
      </w:r>
    </w:p>
    <w:p w14:paraId="1506437F" w14:textId="77777777" w:rsidR="00E83E03" w:rsidRDefault="00E6211A" w:rsidP="00E6211A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2C581995" w14:textId="77777777"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</w:p>
    <w:p w14:paraId="4ADA36AE" w14:textId="77777777" w:rsidR="00DC5FB6" w:rsidRDefault="00DC5FB6">
      <w:pPr>
        <w:jc w:val="both"/>
        <w:rPr>
          <w:b/>
          <w:lang w:val="en-GB"/>
        </w:rPr>
      </w:pPr>
    </w:p>
    <w:p w14:paraId="30708AFA" w14:textId="55E3BCE5" w:rsidR="008C53DB" w:rsidRDefault="00DC5FB6" w:rsidP="008C53DB">
      <w:pPr>
        <w:pStyle w:val="Tijeloteksta2"/>
      </w:pPr>
      <w:r>
        <w:t xml:space="preserve">Veličina postrojbe civilne zaštite kao i njena opremljenost  i  ustroj definirana je u” Procjeni </w:t>
      </w:r>
      <w:r w:rsidR="008251C1">
        <w:t>rizika od velikih nesreća za Grad Skradin</w:t>
      </w:r>
      <w:r>
        <w:t xml:space="preserve">” koju je Gradsko vijeće Grada Skradina donijelo na </w:t>
      </w:r>
      <w:r w:rsidR="008251C1">
        <w:t>20</w:t>
      </w:r>
      <w:r>
        <w:t xml:space="preserve">. sjednici  od </w:t>
      </w:r>
      <w:r w:rsidR="008251C1">
        <w:t>17. travnja 2020.</w:t>
      </w:r>
    </w:p>
    <w:p w14:paraId="68906386" w14:textId="511C005A" w:rsidR="00C0441F" w:rsidRDefault="00DC5FB6" w:rsidP="00C0441F">
      <w:pPr>
        <w:pStyle w:val="Tijeloteksta2"/>
      </w:pPr>
      <w:r>
        <w:t>Utvrđeno je da je potrebno ustrojiti postrojbu CZ - tim opće namjene, veličine 2</w:t>
      </w:r>
      <w:r w:rsidR="008251C1">
        <w:t>0</w:t>
      </w:r>
      <w:r>
        <w:t xml:space="preserve"> obveznika</w:t>
      </w:r>
    </w:p>
    <w:p w14:paraId="0646E932" w14:textId="16CD807B" w:rsidR="00DC5FB6" w:rsidRDefault="008C53DB" w:rsidP="00C0441F">
      <w:pPr>
        <w:pStyle w:val="Tijeloteksta2"/>
      </w:pPr>
      <w:r>
        <w:t xml:space="preserve"> ( </w:t>
      </w:r>
      <w:r w:rsidR="004658A7">
        <w:t xml:space="preserve">2 pripadnika upravljačke skupine </w:t>
      </w:r>
      <w:r w:rsidR="00C52565">
        <w:t>i</w:t>
      </w:r>
      <w:r w:rsidR="004658A7">
        <w:t xml:space="preserve"> dvije operativne skupine sa po 9 pripadnika)</w:t>
      </w:r>
      <w:r>
        <w:t xml:space="preserve"> </w:t>
      </w:r>
      <w:r w:rsidR="00C0441F">
        <w:t xml:space="preserve">te </w:t>
      </w:r>
      <w:r w:rsidR="00DC5FB6">
        <w:t xml:space="preserve"> imenovati </w:t>
      </w:r>
      <w:r w:rsidR="004658A7">
        <w:t>5</w:t>
      </w:r>
      <w:r w:rsidR="00DC5FB6">
        <w:t xml:space="preserve"> povjerenika CZ </w:t>
      </w:r>
      <w:r w:rsidR="004658A7">
        <w:t>i 8 zamjenika.</w:t>
      </w:r>
      <w:r w:rsidR="00DC5FB6">
        <w:t xml:space="preserve"> </w:t>
      </w:r>
    </w:p>
    <w:p w14:paraId="696CCAA6" w14:textId="48187CEB" w:rsidR="002E7D09" w:rsidRDefault="002E7D09" w:rsidP="00C0441F">
      <w:pPr>
        <w:pStyle w:val="Tijeloteksta2"/>
      </w:pPr>
      <w:r>
        <w:t xml:space="preserve">Gradsko vijeće Grada Skradina na svojoj </w:t>
      </w:r>
      <w:r w:rsidR="00C52565">
        <w:t>22</w:t>
      </w:r>
      <w:r>
        <w:t xml:space="preserve">. sjednici održanoj </w:t>
      </w:r>
      <w:r w:rsidR="00C52565">
        <w:t>18. kolovoza</w:t>
      </w:r>
      <w:r>
        <w:t xml:space="preserve"> 20</w:t>
      </w:r>
      <w:r w:rsidR="00C52565">
        <w:t>20</w:t>
      </w:r>
      <w:r>
        <w:t>. donijelo je Odluku o osnivanju postrojbe civilne zaštite Grada Skradina.</w:t>
      </w:r>
    </w:p>
    <w:p w14:paraId="6319F922" w14:textId="4A1F2E5A" w:rsidR="00C0441F" w:rsidRDefault="00C52565" w:rsidP="00C0441F">
      <w:pPr>
        <w:pStyle w:val="Tijeloteksta2"/>
      </w:pPr>
      <w:r>
        <w:t>Popunjavanje postrojbe  kao i imenovanje povjerenika i  njihovih zamjenika je  u tijeku.</w:t>
      </w:r>
    </w:p>
    <w:p w14:paraId="76776C5C" w14:textId="77777777" w:rsidR="00C0441F" w:rsidRDefault="00C0441F">
      <w:pPr>
        <w:jc w:val="both"/>
        <w:rPr>
          <w:lang w:val="en-GB"/>
        </w:rPr>
      </w:pPr>
    </w:p>
    <w:p w14:paraId="3094BB0E" w14:textId="77777777" w:rsidR="00DC5FB6" w:rsidRDefault="00DC5FB6">
      <w:pPr>
        <w:jc w:val="both"/>
        <w:rPr>
          <w:lang w:val="en-GB"/>
        </w:rPr>
      </w:pPr>
    </w:p>
    <w:p w14:paraId="54D8D21D" w14:textId="77777777" w:rsidR="00DC5FB6" w:rsidRDefault="00DC5FB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KOMUNALNO PODUZEĆE RIVINA JARUGA, HEP, ŠUMARIJA, VODOVOD I ODVODNJA, ŽUC, CRVENI KRIŽ ,</w:t>
      </w:r>
      <w:r w:rsidR="00C944DC">
        <w:rPr>
          <w:b/>
          <w:bCs/>
          <w:lang w:val="en-GB"/>
        </w:rPr>
        <w:t xml:space="preserve"> O.Š.SKRADIN,</w:t>
      </w:r>
      <w:r>
        <w:rPr>
          <w:b/>
          <w:bCs/>
          <w:lang w:val="en-GB"/>
        </w:rPr>
        <w:t xml:space="preserve"> ZDRAVSTVENA AMBULANTA </w:t>
      </w:r>
      <w:r w:rsidR="0068373E">
        <w:rPr>
          <w:b/>
          <w:bCs/>
          <w:lang w:val="en-GB"/>
        </w:rPr>
        <w:t>OPĆE MEDICINE I  STOMATOLOGIJE</w:t>
      </w:r>
      <w:r>
        <w:rPr>
          <w:b/>
          <w:bCs/>
          <w:lang w:val="en-GB"/>
        </w:rPr>
        <w:t xml:space="preserve">  I DRUGE ORGANIZACIJE</w:t>
      </w:r>
    </w:p>
    <w:p w14:paraId="1D018E0F" w14:textId="77777777" w:rsidR="00DC5FB6" w:rsidRDefault="00DC5FB6">
      <w:pPr>
        <w:jc w:val="both"/>
        <w:rPr>
          <w:b/>
          <w:bCs/>
          <w:lang w:val="en-GB"/>
        </w:rPr>
      </w:pPr>
    </w:p>
    <w:p w14:paraId="5FB3A206" w14:textId="77777777"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Sve nabrojene pravne osobe u okviru redovitih poslova i svojih nadležnosti obavljaju i poslove </w:t>
      </w:r>
      <w:r w:rsidR="00113866">
        <w:rPr>
          <w:lang w:val="en-GB"/>
        </w:rPr>
        <w:t>civilne zaštite.</w:t>
      </w:r>
    </w:p>
    <w:p w14:paraId="095BB273" w14:textId="77777777" w:rsidR="00C944DC" w:rsidRPr="00C944DC" w:rsidRDefault="00C944DC" w:rsidP="00C944DC">
      <w:pPr>
        <w:numPr>
          <w:ilvl w:val="0"/>
          <w:numId w:val="10"/>
        </w:numPr>
        <w:jc w:val="both"/>
        <w:rPr>
          <w:lang w:val="de-DE"/>
        </w:rPr>
      </w:pPr>
      <w:r w:rsidRPr="00C944DC">
        <w:rPr>
          <w:lang w:val="en-GB"/>
        </w:rPr>
        <w:t xml:space="preserve">Komunalno poduzeće Rivina Jaruga d.o.o. i O.Š.Skradin </w:t>
      </w:r>
      <w:r w:rsidRPr="00C944DC">
        <w:rPr>
          <w:lang w:val="de-DE"/>
        </w:rPr>
        <w:t>Odlukom o određivanju pravnih osoba od interesa za sustav civilne zaštite Grada Skradina</w:t>
      </w:r>
      <w:r>
        <w:rPr>
          <w:lang w:val="de-DE"/>
        </w:rPr>
        <w:t xml:space="preserve"> su proglašene pravnim osobama od interesa za sustav civilne zaštite.</w:t>
      </w:r>
    </w:p>
    <w:p w14:paraId="1DD99955" w14:textId="77777777" w:rsidR="00C944DC" w:rsidRDefault="00C944DC">
      <w:pPr>
        <w:jc w:val="both"/>
        <w:rPr>
          <w:b/>
          <w:lang w:val="en-GB"/>
        </w:rPr>
      </w:pPr>
    </w:p>
    <w:p w14:paraId="3FDC0428" w14:textId="77777777" w:rsidR="00016535" w:rsidRDefault="00016535">
      <w:pPr>
        <w:jc w:val="both"/>
        <w:rPr>
          <w:b/>
          <w:lang w:val="en-GB"/>
        </w:rPr>
      </w:pPr>
    </w:p>
    <w:p w14:paraId="769847CC" w14:textId="77777777" w:rsidR="00DC5FB6" w:rsidRDefault="00DC5FB6">
      <w:pPr>
        <w:jc w:val="both"/>
        <w:rPr>
          <w:b/>
          <w:lang w:val="en-GB"/>
        </w:rPr>
      </w:pPr>
    </w:p>
    <w:p w14:paraId="4B075212" w14:textId="77777777"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14:paraId="72E46B35" w14:textId="77777777" w:rsidR="00DC5FB6" w:rsidRDefault="00DC5FB6">
      <w:pPr>
        <w:jc w:val="both"/>
        <w:rPr>
          <w:b/>
          <w:lang w:val="en-GB"/>
        </w:rPr>
      </w:pPr>
    </w:p>
    <w:p w14:paraId="4EEFE69F" w14:textId="77777777" w:rsidR="00256B8E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>Na području Grada Skradina  djeluju planinarsko društvo Sv. Jere čiju aktivnost Grad Skradin potpomaže sredstvima iz Proračuna, a bitan je  čimbenik sustava zaštite i spašavanja, budući da su članovi društva sposobni za eventualne pretrage terena u slučaju potrebe u izvanrednim situacijama.</w:t>
      </w:r>
      <w:r w:rsidR="003118AF">
        <w:rPr>
          <w:lang w:val="en-GB"/>
        </w:rPr>
        <w:t xml:space="preserve"> </w:t>
      </w:r>
    </w:p>
    <w:p w14:paraId="3FF1B4F5" w14:textId="28AA393C" w:rsidR="00DC5FB6" w:rsidRDefault="003118AF">
      <w:pPr>
        <w:ind w:firstLine="708"/>
        <w:jc w:val="both"/>
        <w:rPr>
          <w:lang w:val="en-GB"/>
        </w:rPr>
      </w:pPr>
      <w:r>
        <w:rPr>
          <w:lang w:val="en-GB"/>
        </w:rPr>
        <w:t>Isto tako,</w:t>
      </w:r>
      <w:r w:rsidR="00256B8E">
        <w:rPr>
          <w:lang w:val="en-GB"/>
        </w:rPr>
        <w:t xml:space="preserve"> na području Grada Skradina</w:t>
      </w:r>
      <w:r>
        <w:rPr>
          <w:lang w:val="en-GB"/>
        </w:rPr>
        <w:t xml:space="preserve"> djeluje i lovačko društvo “ Skradin” čiji članovi također zbog iznimnog poznavanja terena u slučaju potrebe mogu sudjelovati u pretraživanju.</w:t>
      </w:r>
    </w:p>
    <w:p w14:paraId="36B7F9A4" w14:textId="77777777"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je s Hrvatskom gorskom službom spašavanja- stanica Šibenik potpisao ugovor o sufinanciranju rada te službe,  u slučaju potrebe  za intervencijom na području grada Skradina. </w:t>
      </w:r>
    </w:p>
    <w:p w14:paraId="4AF0CBDD" w14:textId="77777777" w:rsidR="00DC5FB6" w:rsidRDefault="00DC5FB6">
      <w:pPr>
        <w:jc w:val="both"/>
        <w:rPr>
          <w:b/>
          <w:lang w:val="en-GB"/>
        </w:rPr>
      </w:pPr>
    </w:p>
    <w:p w14:paraId="12C9BB79" w14:textId="77777777" w:rsidR="00DC5FB6" w:rsidRDefault="00DC5FB6">
      <w:pPr>
        <w:jc w:val="both"/>
        <w:rPr>
          <w:b/>
          <w:lang w:val="en-GB"/>
        </w:rPr>
      </w:pPr>
    </w:p>
    <w:p w14:paraId="6029D0CB" w14:textId="77777777" w:rsidR="00DC5FB6" w:rsidRDefault="00DC5FB6" w:rsidP="00BE3B06">
      <w:pPr>
        <w:ind w:firstLine="708"/>
        <w:jc w:val="right"/>
        <w:rPr>
          <w:lang w:val="en-GB"/>
        </w:rPr>
      </w:pPr>
    </w:p>
    <w:p w14:paraId="3F3BF2A8" w14:textId="77777777" w:rsidR="00DC5FB6" w:rsidRDefault="00DC5FB6">
      <w:pPr>
        <w:ind w:firstLine="708"/>
        <w:jc w:val="both"/>
        <w:rPr>
          <w:lang w:val="en-GB"/>
        </w:rPr>
      </w:pPr>
    </w:p>
    <w:p w14:paraId="79D8FAFB" w14:textId="1751D40D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5B39F0">
        <w:rPr>
          <w:bCs/>
          <w:lang w:val="en-GB"/>
        </w:rPr>
        <w:t>810-01/</w:t>
      </w:r>
      <w:r w:rsidR="00256B8E">
        <w:rPr>
          <w:bCs/>
          <w:lang w:val="en-GB"/>
        </w:rPr>
        <w:t>20</w:t>
      </w:r>
      <w:r w:rsidR="005B39F0">
        <w:rPr>
          <w:bCs/>
          <w:lang w:val="en-GB"/>
        </w:rPr>
        <w:t>-01/</w:t>
      </w:r>
      <w:r w:rsidR="00D801E7">
        <w:rPr>
          <w:bCs/>
          <w:lang w:val="en-GB"/>
        </w:rPr>
        <w:t>5</w:t>
      </w:r>
    </w:p>
    <w:p w14:paraId="14217B3A" w14:textId="3BE7601C" w:rsidR="00DC5FB6" w:rsidRDefault="00DC5FB6">
      <w:pPr>
        <w:pStyle w:val="Tijeloteksta2"/>
        <w:rPr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5B39F0">
        <w:rPr>
          <w:bCs/>
        </w:rPr>
        <w:t xml:space="preserve"> 2182/03-02-</w:t>
      </w:r>
      <w:r w:rsidR="00256B8E">
        <w:rPr>
          <w:bCs/>
        </w:rPr>
        <w:t>20</w:t>
      </w:r>
      <w:r w:rsidR="00C944DC">
        <w:rPr>
          <w:bCs/>
        </w:rPr>
        <w:t>-</w:t>
      </w:r>
      <w:r w:rsidR="00D801E7">
        <w:rPr>
          <w:bCs/>
        </w:rPr>
        <w:t>1</w:t>
      </w:r>
    </w:p>
    <w:p w14:paraId="63812647" w14:textId="7F61F8D4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D801E7">
        <w:rPr>
          <w:bCs/>
          <w:lang w:val="en-GB"/>
        </w:rPr>
        <w:t xml:space="preserve"> 15</w:t>
      </w:r>
      <w:r w:rsidR="00E6211A">
        <w:rPr>
          <w:bCs/>
          <w:lang w:val="en-GB"/>
        </w:rPr>
        <w:t>.</w:t>
      </w:r>
      <w:r w:rsidR="00702659">
        <w:rPr>
          <w:bCs/>
          <w:lang w:val="en-GB"/>
        </w:rPr>
        <w:t xml:space="preserve"> prosinca</w:t>
      </w:r>
      <w:r w:rsidR="00E6211A">
        <w:rPr>
          <w:bCs/>
          <w:lang w:val="en-GB"/>
        </w:rPr>
        <w:t xml:space="preserve"> 20</w:t>
      </w:r>
      <w:r w:rsidR="00256B8E">
        <w:rPr>
          <w:bCs/>
          <w:lang w:val="en-GB"/>
        </w:rPr>
        <w:t>20</w:t>
      </w:r>
      <w:r>
        <w:rPr>
          <w:bCs/>
          <w:lang w:val="en-GB"/>
        </w:rPr>
        <w:t xml:space="preserve">. </w:t>
      </w:r>
    </w:p>
    <w:p w14:paraId="6CA65333" w14:textId="77777777" w:rsidR="0068373E" w:rsidRDefault="0068373E">
      <w:pPr>
        <w:jc w:val="both"/>
        <w:rPr>
          <w:bCs/>
          <w:lang w:val="en-GB"/>
        </w:rPr>
      </w:pPr>
    </w:p>
    <w:p w14:paraId="43D2AA76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14:paraId="03E2501B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14:paraId="1C27CA1E" w14:textId="77777777" w:rsidR="00DC5FB6" w:rsidRDefault="00DC5FB6">
      <w:pPr>
        <w:jc w:val="center"/>
        <w:rPr>
          <w:bCs/>
          <w:lang w:val="en-GB"/>
        </w:rPr>
      </w:pPr>
    </w:p>
    <w:p w14:paraId="3D819E1E" w14:textId="26E069FB"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</w:t>
      </w:r>
      <w:r w:rsidR="005162F4">
        <w:rPr>
          <w:bCs/>
          <w:lang w:val="en-GB"/>
        </w:rPr>
        <w:t>POT</w:t>
      </w:r>
      <w:r w:rsidR="00DC5FB6">
        <w:rPr>
          <w:bCs/>
          <w:lang w:val="en-GB"/>
        </w:rPr>
        <w:t>PREDSJEDNI</w:t>
      </w:r>
      <w:r w:rsidR="005162F4">
        <w:rPr>
          <w:bCs/>
          <w:lang w:val="en-GB"/>
        </w:rPr>
        <w:t>K</w:t>
      </w:r>
    </w:p>
    <w:p w14:paraId="1D1B19E4" w14:textId="77777777" w:rsidR="005162F4" w:rsidRDefault="00DC5FB6" w:rsidP="00D707BB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 w:rsidR="005162F4">
        <w:rPr>
          <w:bCs/>
          <w:lang w:val="en-GB"/>
        </w:rPr>
        <w:t xml:space="preserve"> </w:t>
      </w:r>
    </w:p>
    <w:p w14:paraId="309BA7BC" w14:textId="20F0B2F1" w:rsidR="00DC5FB6" w:rsidRDefault="005162F4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   Tonći Petrović</w:t>
      </w:r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16535"/>
    <w:rsid w:val="00065989"/>
    <w:rsid w:val="0007423C"/>
    <w:rsid w:val="00113866"/>
    <w:rsid w:val="0013000E"/>
    <w:rsid w:val="001D26EC"/>
    <w:rsid w:val="0024507A"/>
    <w:rsid w:val="00246E40"/>
    <w:rsid w:val="00256B8E"/>
    <w:rsid w:val="002705BF"/>
    <w:rsid w:val="002879E8"/>
    <w:rsid w:val="002B411F"/>
    <w:rsid w:val="002B55E5"/>
    <w:rsid w:val="002E7D09"/>
    <w:rsid w:val="003118AF"/>
    <w:rsid w:val="00345263"/>
    <w:rsid w:val="00372597"/>
    <w:rsid w:val="003C635D"/>
    <w:rsid w:val="003E40DA"/>
    <w:rsid w:val="003F57AB"/>
    <w:rsid w:val="00433AF0"/>
    <w:rsid w:val="004658A7"/>
    <w:rsid w:val="004A656C"/>
    <w:rsid w:val="005005AF"/>
    <w:rsid w:val="005162F4"/>
    <w:rsid w:val="00527FC4"/>
    <w:rsid w:val="0057137C"/>
    <w:rsid w:val="005824EE"/>
    <w:rsid w:val="00585416"/>
    <w:rsid w:val="0058606C"/>
    <w:rsid w:val="005A6DFD"/>
    <w:rsid w:val="005B39F0"/>
    <w:rsid w:val="00636577"/>
    <w:rsid w:val="0068373E"/>
    <w:rsid w:val="006B01D2"/>
    <w:rsid w:val="00702659"/>
    <w:rsid w:val="00723D07"/>
    <w:rsid w:val="008251C1"/>
    <w:rsid w:val="00862B1C"/>
    <w:rsid w:val="008C53DB"/>
    <w:rsid w:val="009119E1"/>
    <w:rsid w:val="00922A71"/>
    <w:rsid w:val="00947132"/>
    <w:rsid w:val="009B262B"/>
    <w:rsid w:val="009E5944"/>
    <w:rsid w:val="00A073CA"/>
    <w:rsid w:val="00A170FF"/>
    <w:rsid w:val="00A5090E"/>
    <w:rsid w:val="00AC7BA6"/>
    <w:rsid w:val="00AE359C"/>
    <w:rsid w:val="00AF08D6"/>
    <w:rsid w:val="00B3145B"/>
    <w:rsid w:val="00B70F1D"/>
    <w:rsid w:val="00BE3B06"/>
    <w:rsid w:val="00C0441F"/>
    <w:rsid w:val="00C32C40"/>
    <w:rsid w:val="00C52565"/>
    <w:rsid w:val="00C944DC"/>
    <w:rsid w:val="00CF7033"/>
    <w:rsid w:val="00D443E6"/>
    <w:rsid w:val="00D707BB"/>
    <w:rsid w:val="00D75E4C"/>
    <w:rsid w:val="00D801E7"/>
    <w:rsid w:val="00DC5FB6"/>
    <w:rsid w:val="00DF7067"/>
    <w:rsid w:val="00E31316"/>
    <w:rsid w:val="00E41D0B"/>
    <w:rsid w:val="00E50069"/>
    <w:rsid w:val="00E6211A"/>
    <w:rsid w:val="00E66689"/>
    <w:rsid w:val="00E83E03"/>
    <w:rsid w:val="00EB39AA"/>
    <w:rsid w:val="00F32D95"/>
    <w:rsid w:val="00F33870"/>
    <w:rsid w:val="00F779D3"/>
    <w:rsid w:val="00FB27F5"/>
    <w:rsid w:val="00FC246B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DBD6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Paulina</cp:lastModifiedBy>
  <cp:revision>9</cp:revision>
  <cp:lastPrinted>2020-12-04T12:30:00Z</cp:lastPrinted>
  <dcterms:created xsi:type="dcterms:W3CDTF">2019-12-18T15:21:00Z</dcterms:created>
  <dcterms:modified xsi:type="dcterms:W3CDTF">2020-12-16T11:45:00Z</dcterms:modified>
</cp:coreProperties>
</file>