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D423E" w14:textId="77777777" w:rsidR="00DC5FB6" w:rsidRDefault="00DC5FB6">
      <w:pPr>
        <w:jc w:val="both"/>
        <w:rPr>
          <w:b/>
          <w:lang w:val="de-DE"/>
        </w:rPr>
      </w:pPr>
    </w:p>
    <w:p w14:paraId="1BE32EED" w14:textId="027D510B" w:rsidR="000001A4" w:rsidRDefault="000001A4" w:rsidP="00A86364">
      <w:pPr>
        <w:jc w:val="both"/>
        <w:rPr>
          <w:lang w:val="de-DE"/>
        </w:rPr>
      </w:pPr>
      <w:r>
        <w:rPr>
          <w:lang w:val="de-DE"/>
        </w:rPr>
        <w:t>Temeljem članka 17. stavak 1.</w:t>
      </w:r>
      <w:r w:rsidR="00807EBA">
        <w:rPr>
          <w:lang w:val="de-DE"/>
        </w:rPr>
        <w:t xml:space="preserve"> podstavak 1.</w:t>
      </w:r>
      <w:r>
        <w:rPr>
          <w:lang w:val="de-DE"/>
        </w:rPr>
        <w:t xml:space="preserve"> Zakona o sustavu civilne zaštite („ Narodne novine“ br.82/15</w:t>
      </w:r>
      <w:r w:rsidR="00344340">
        <w:rPr>
          <w:lang w:val="de-DE"/>
        </w:rPr>
        <w:t>,</w:t>
      </w:r>
      <w:r w:rsidR="004F74A7">
        <w:rPr>
          <w:lang w:val="de-DE"/>
        </w:rPr>
        <w:t xml:space="preserve"> 118/18</w:t>
      </w:r>
      <w:r w:rsidR="00F161F9">
        <w:rPr>
          <w:lang w:val="de-DE"/>
        </w:rPr>
        <w:t xml:space="preserve">, </w:t>
      </w:r>
      <w:r w:rsidR="00344340">
        <w:rPr>
          <w:lang w:val="de-DE"/>
        </w:rPr>
        <w:t>31/20</w:t>
      </w:r>
      <w:r w:rsidR="009D66FE">
        <w:rPr>
          <w:lang w:val="de-DE"/>
        </w:rPr>
        <w:t>,</w:t>
      </w:r>
      <w:r w:rsidR="00F161F9">
        <w:rPr>
          <w:lang w:val="de-DE"/>
        </w:rPr>
        <w:t xml:space="preserve"> 20/21</w:t>
      </w:r>
      <w:r w:rsidR="009D66FE">
        <w:rPr>
          <w:lang w:val="de-DE"/>
        </w:rPr>
        <w:t xml:space="preserve"> i 114/22</w:t>
      </w:r>
      <w:r>
        <w:rPr>
          <w:lang w:val="de-DE"/>
        </w:rPr>
        <w:t>)</w:t>
      </w:r>
      <w:r w:rsidR="004F74A7">
        <w:rPr>
          <w:lang w:val="de-DE"/>
        </w:rPr>
        <w:t>,</w:t>
      </w:r>
      <w:r>
        <w:rPr>
          <w:lang w:val="de-DE"/>
        </w:rPr>
        <w:t xml:space="preserve"> te članka 3</w:t>
      </w:r>
      <w:r w:rsidR="00F161F9">
        <w:rPr>
          <w:lang w:val="de-DE"/>
        </w:rPr>
        <w:t>4</w:t>
      </w:r>
      <w:r>
        <w:rPr>
          <w:lang w:val="de-DE"/>
        </w:rPr>
        <w:t xml:space="preserve">. Statuta Grada Skradina ( „ Službeni vjesnik Šibensko – kninske županije“ br. </w:t>
      </w:r>
      <w:r w:rsidR="00F161F9">
        <w:rPr>
          <w:lang w:val="de-DE"/>
        </w:rPr>
        <w:t>3/21</w:t>
      </w:r>
      <w:r w:rsidR="00A60DE9">
        <w:rPr>
          <w:lang w:val="de-DE"/>
        </w:rPr>
        <w:t>,</w:t>
      </w:r>
      <w:r w:rsidR="009D66FE">
        <w:rPr>
          <w:lang w:val="de-DE"/>
        </w:rPr>
        <w:t xml:space="preserve"> 15/22</w:t>
      </w:r>
      <w:r>
        <w:rPr>
          <w:lang w:val="de-DE"/>
        </w:rPr>
        <w:t xml:space="preserve"> </w:t>
      </w:r>
      <w:r w:rsidR="00A60DE9">
        <w:rPr>
          <w:lang w:val="de-DE"/>
        </w:rPr>
        <w:t>i 29/23</w:t>
      </w:r>
      <w:r>
        <w:rPr>
          <w:lang w:val="de-DE"/>
        </w:rPr>
        <w:t>) Gradsko vijeće Grada Skradina na</w:t>
      </w:r>
      <w:r w:rsidR="0005449C">
        <w:rPr>
          <w:lang w:val="de-DE"/>
        </w:rPr>
        <w:t xml:space="preserve"> </w:t>
      </w:r>
      <w:r w:rsidR="008B4D92">
        <w:rPr>
          <w:lang w:val="de-DE"/>
        </w:rPr>
        <w:t>20.</w:t>
      </w:r>
      <w:r w:rsidR="00482BC3">
        <w:rPr>
          <w:lang w:val="de-DE"/>
        </w:rPr>
        <w:t xml:space="preserve"> </w:t>
      </w:r>
      <w:r>
        <w:rPr>
          <w:lang w:val="de-DE"/>
        </w:rPr>
        <w:t>sjednici održanoj</w:t>
      </w:r>
      <w:r w:rsidR="00F161F9">
        <w:rPr>
          <w:lang w:val="de-DE"/>
        </w:rPr>
        <w:t xml:space="preserve"> </w:t>
      </w:r>
      <w:r w:rsidR="008B4D92">
        <w:rPr>
          <w:lang w:val="de-DE"/>
        </w:rPr>
        <w:t>15.</w:t>
      </w:r>
      <w:r>
        <w:rPr>
          <w:lang w:val="de-DE"/>
        </w:rPr>
        <w:t xml:space="preserve">  </w:t>
      </w:r>
      <w:r w:rsidR="0056412E">
        <w:rPr>
          <w:lang w:val="de-DE"/>
        </w:rPr>
        <w:t>prosinca</w:t>
      </w:r>
      <w:r>
        <w:rPr>
          <w:lang w:val="de-DE"/>
        </w:rPr>
        <w:t xml:space="preserve"> 20</w:t>
      </w:r>
      <w:r w:rsidR="00344340">
        <w:rPr>
          <w:lang w:val="de-DE"/>
        </w:rPr>
        <w:t>2</w:t>
      </w:r>
      <w:r w:rsidR="00A60DE9">
        <w:rPr>
          <w:lang w:val="de-DE"/>
        </w:rPr>
        <w:t>3</w:t>
      </w:r>
      <w:r>
        <w:rPr>
          <w:lang w:val="de-DE"/>
        </w:rPr>
        <w:t xml:space="preserve">. </w:t>
      </w:r>
      <w:r w:rsidR="00061A1C">
        <w:rPr>
          <w:lang w:val="de-DE"/>
        </w:rPr>
        <w:t>d</w:t>
      </w:r>
      <w:r>
        <w:rPr>
          <w:lang w:val="de-DE"/>
        </w:rPr>
        <w:t>onosi</w:t>
      </w:r>
    </w:p>
    <w:p w14:paraId="758BEADF" w14:textId="77777777" w:rsidR="000170F5" w:rsidRDefault="000170F5" w:rsidP="00A86364">
      <w:pPr>
        <w:jc w:val="both"/>
        <w:rPr>
          <w:lang w:val="de-DE"/>
        </w:rPr>
      </w:pPr>
    </w:p>
    <w:p w14:paraId="13BE76BC" w14:textId="67E1CAE9" w:rsidR="000170F5" w:rsidRDefault="000170F5" w:rsidP="00A86364">
      <w:pPr>
        <w:jc w:val="both"/>
        <w:rPr>
          <w:lang w:val="de-DE"/>
        </w:rPr>
      </w:pPr>
    </w:p>
    <w:p w14:paraId="5C324068" w14:textId="77777777" w:rsidR="007233DB" w:rsidRDefault="007233DB" w:rsidP="00A86364">
      <w:pPr>
        <w:jc w:val="both"/>
        <w:rPr>
          <w:lang w:val="de-DE"/>
        </w:rPr>
      </w:pPr>
    </w:p>
    <w:p w14:paraId="0CDDB862" w14:textId="77777777" w:rsidR="00DC5FB6" w:rsidRDefault="00DC5FB6" w:rsidP="00A86364">
      <w:pPr>
        <w:jc w:val="both"/>
        <w:rPr>
          <w:b/>
          <w:lang w:val="de-DE"/>
        </w:rPr>
      </w:pPr>
    </w:p>
    <w:p w14:paraId="30F72FEA" w14:textId="77777777" w:rsidR="000001A4" w:rsidRDefault="000001A4" w:rsidP="008D75FE">
      <w:pPr>
        <w:jc w:val="center"/>
        <w:rPr>
          <w:b/>
          <w:sz w:val="28"/>
          <w:lang w:val="de-DE"/>
        </w:rPr>
      </w:pPr>
      <w:r>
        <w:rPr>
          <w:b/>
          <w:sz w:val="28"/>
          <w:lang w:val="de-DE"/>
        </w:rPr>
        <w:t>GODIŠNJI PLAN RAZVOJA</w:t>
      </w:r>
    </w:p>
    <w:p w14:paraId="5A44BEBC" w14:textId="77777777" w:rsidR="008D75FE" w:rsidRDefault="000001A4" w:rsidP="008D75FE">
      <w:pPr>
        <w:jc w:val="center"/>
        <w:rPr>
          <w:b/>
          <w:sz w:val="28"/>
          <w:lang w:val="de-DE"/>
        </w:rPr>
      </w:pPr>
      <w:r>
        <w:rPr>
          <w:b/>
          <w:sz w:val="28"/>
          <w:lang w:val="de-DE"/>
        </w:rPr>
        <w:t xml:space="preserve">SUSTAVA CIVILNE ZAŠTITE </w:t>
      </w:r>
    </w:p>
    <w:p w14:paraId="15F5F336" w14:textId="2D45651C" w:rsidR="000001A4" w:rsidRDefault="000001A4" w:rsidP="008D75FE">
      <w:pPr>
        <w:jc w:val="center"/>
        <w:rPr>
          <w:b/>
          <w:sz w:val="28"/>
          <w:lang w:val="de-DE"/>
        </w:rPr>
      </w:pPr>
      <w:r>
        <w:rPr>
          <w:b/>
          <w:sz w:val="28"/>
          <w:lang w:val="de-DE"/>
        </w:rPr>
        <w:t xml:space="preserve"> GRADA SKRADINA</w:t>
      </w:r>
    </w:p>
    <w:p w14:paraId="178011DF" w14:textId="1D3B4565" w:rsidR="00DC5FB6" w:rsidRDefault="00807EBA" w:rsidP="008D75FE">
      <w:pPr>
        <w:jc w:val="center"/>
        <w:rPr>
          <w:b/>
          <w:sz w:val="28"/>
          <w:lang w:val="de-DE"/>
        </w:rPr>
      </w:pPr>
      <w:r>
        <w:rPr>
          <w:b/>
          <w:sz w:val="28"/>
          <w:lang w:val="de-DE"/>
        </w:rPr>
        <w:t>U</w:t>
      </w:r>
      <w:r w:rsidR="000001A4">
        <w:rPr>
          <w:b/>
          <w:sz w:val="28"/>
          <w:lang w:val="de-DE"/>
        </w:rPr>
        <w:t xml:space="preserve"> 20</w:t>
      </w:r>
      <w:r w:rsidR="0056412E">
        <w:rPr>
          <w:b/>
          <w:sz w:val="28"/>
          <w:lang w:val="de-DE"/>
        </w:rPr>
        <w:t>2</w:t>
      </w:r>
      <w:r w:rsidR="00A60DE9">
        <w:rPr>
          <w:b/>
          <w:sz w:val="28"/>
          <w:lang w:val="de-DE"/>
        </w:rPr>
        <w:t>4</w:t>
      </w:r>
      <w:r w:rsidR="000001A4">
        <w:rPr>
          <w:b/>
          <w:sz w:val="28"/>
          <w:lang w:val="de-DE"/>
        </w:rPr>
        <w:t>. GOD.</w:t>
      </w:r>
    </w:p>
    <w:p w14:paraId="273A54C8" w14:textId="77777777" w:rsidR="000170F5" w:rsidRDefault="000170F5" w:rsidP="008D75FE">
      <w:pPr>
        <w:jc w:val="center"/>
        <w:rPr>
          <w:b/>
          <w:sz w:val="28"/>
          <w:lang w:val="de-DE"/>
        </w:rPr>
      </w:pPr>
    </w:p>
    <w:p w14:paraId="03D33C0D" w14:textId="77777777" w:rsidR="000001A4" w:rsidRDefault="000001A4">
      <w:pPr>
        <w:jc w:val="center"/>
        <w:rPr>
          <w:b/>
          <w:sz w:val="28"/>
          <w:lang w:val="de-DE"/>
        </w:rPr>
      </w:pPr>
    </w:p>
    <w:p w14:paraId="5248362F" w14:textId="46966C7B" w:rsidR="00DC5FB6" w:rsidRDefault="00CA480A" w:rsidP="00807EBA">
      <w:pPr>
        <w:jc w:val="both"/>
        <w:rPr>
          <w:lang w:val="de-DE"/>
        </w:rPr>
      </w:pPr>
      <w:r w:rsidRPr="00CA480A">
        <w:rPr>
          <w:lang w:val="de-DE"/>
        </w:rPr>
        <w:t xml:space="preserve">Na temelju </w:t>
      </w:r>
      <w:r>
        <w:rPr>
          <w:lang w:val="de-DE"/>
        </w:rPr>
        <w:t>Analize stanja sustava civilne zaštite Grada Skradina, a s</w:t>
      </w:r>
      <w:r w:rsidR="00DC5FB6">
        <w:rPr>
          <w:bCs/>
          <w:lang w:val="de-DE"/>
        </w:rPr>
        <w:t>ukladno</w:t>
      </w:r>
      <w:r>
        <w:rPr>
          <w:bCs/>
          <w:lang w:val="de-DE"/>
        </w:rPr>
        <w:t xml:space="preserve"> </w:t>
      </w:r>
      <w:r w:rsidR="00DC5FB6">
        <w:rPr>
          <w:lang w:val="de-DE"/>
        </w:rPr>
        <w:t xml:space="preserve">Procjeni </w:t>
      </w:r>
      <w:r w:rsidR="00344340">
        <w:rPr>
          <w:lang w:val="de-DE"/>
        </w:rPr>
        <w:t>rizika od velikih nesreća za</w:t>
      </w:r>
      <w:r w:rsidR="000001A4">
        <w:rPr>
          <w:lang w:val="de-DE"/>
        </w:rPr>
        <w:t xml:space="preserve"> </w:t>
      </w:r>
      <w:r w:rsidR="00DC5FB6">
        <w:rPr>
          <w:lang w:val="de-DE"/>
        </w:rPr>
        <w:t xml:space="preserve"> Grad Skradin, razmjeru opasnosti i prijetnji od mogućih</w:t>
      </w:r>
      <w:r w:rsidR="000001A4">
        <w:rPr>
          <w:lang w:val="de-DE"/>
        </w:rPr>
        <w:t xml:space="preserve"> većih nesreća i</w:t>
      </w:r>
      <w:r w:rsidR="00DC5FB6">
        <w:rPr>
          <w:lang w:val="de-DE"/>
        </w:rPr>
        <w:t xml:space="preserve"> katastrofa</w:t>
      </w:r>
      <w:r w:rsidR="000001A4">
        <w:rPr>
          <w:lang w:val="de-DE"/>
        </w:rPr>
        <w:t>,</w:t>
      </w:r>
      <w:r w:rsidR="00DC5FB6">
        <w:rPr>
          <w:lang w:val="de-DE"/>
        </w:rPr>
        <w:t xml:space="preserve"> kao i potrebi razvoja cjelokupnog sustava </w:t>
      </w:r>
      <w:r>
        <w:rPr>
          <w:lang w:val="de-DE"/>
        </w:rPr>
        <w:t>civilne zaštite na području Grada Skradina</w:t>
      </w:r>
      <w:r w:rsidR="00DC5FB6">
        <w:rPr>
          <w:lang w:val="de-DE"/>
        </w:rPr>
        <w:t xml:space="preserve"> don</w:t>
      </w:r>
      <w:r w:rsidR="000001A4">
        <w:rPr>
          <w:lang w:val="de-DE"/>
        </w:rPr>
        <w:t>osi se  Godišnji plan razvoja sustava civilne zaštite</w:t>
      </w:r>
      <w:r>
        <w:rPr>
          <w:lang w:val="de-DE"/>
        </w:rPr>
        <w:t xml:space="preserve"> Grada Skradina za 20</w:t>
      </w:r>
      <w:r w:rsidR="0056412E">
        <w:rPr>
          <w:lang w:val="de-DE"/>
        </w:rPr>
        <w:t>2</w:t>
      </w:r>
      <w:r w:rsidR="00A60DE9">
        <w:rPr>
          <w:lang w:val="de-DE"/>
        </w:rPr>
        <w:t>4</w:t>
      </w:r>
      <w:r w:rsidR="00F936C1">
        <w:rPr>
          <w:lang w:val="de-DE"/>
        </w:rPr>
        <w:t>.</w:t>
      </w:r>
      <w:r>
        <w:rPr>
          <w:lang w:val="de-DE"/>
        </w:rPr>
        <w:t xml:space="preserve"> godinu.</w:t>
      </w:r>
    </w:p>
    <w:p w14:paraId="37538C81" w14:textId="77777777" w:rsidR="00CA480A" w:rsidRDefault="00CA480A" w:rsidP="00807EBA">
      <w:pPr>
        <w:jc w:val="both"/>
        <w:rPr>
          <w:lang w:val="de-DE"/>
        </w:rPr>
      </w:pPr>
      <w:r>
        <w:rPr>
          <w:lang w:val="de-DE"/>
        </w:rPr>
        <w:t>Godišnji plan razvoja sustava civilne zaštite usklađen je s planiranim sredstvima u Proračunu Grada Skradina namjenjenim za sustav civilne zaštite.</w:t>
      </w:r>
    </w:p>
    <w:p w14:paraId="1B420C21" w14:textId="77777777" w:rsidR="00CA480A" w:rsidRDefault="00CA480A" w:rsidP="00807EBA">
      <w:pPr>
        <w:jc w:val="both"/>
        <w:rPr>
          <w:lang w:val="de-DE"/>
        </w:rPr>
      </w:pPr>
      <w:r>
        <w:rPr>
          <w:lang w:val="de-DE"/>
        </w:rPr>
        <w:t>Godišnji plan razvoja sustava civilne zaštite odnosi se na slijedeće:</w:t>
      </w:r>
    </w:p>
    <w:p w14:paraId="4FD80A9B" w14:textId="77777777" w:rsidR="000170F5" w:rsidRDefault="000170F5" w:rsidP="00807EBA">
      <w:pPr>
        <w:jc w:val="both"/>
        <w:rPr>
          <w:lang w:val="de-DE"/>
        </w:rPr>
      </w:pPr>
    </w:p>
    <w:p w14:paraId="2E1BB420" w14:textId="77777777" w:rsidR="00CA480A" w:rsidRDefault="00CA480A" w:rsidP="00807EBA">
      <w:pPr>
        <w:jc w:val="both"/>
        <w:rPr>
          <w:lang w:val="de-DE"/>
        </w:rPr>
      </w:pPr>
    </w:p>
    <w:p w14:paraId="77DA04F7" w14:textId="77777777" w:rsidR="00CA480A" w:rsidRDefault="00CA480A" w:rsidP="00807EBA">
      <w:pPr>
        <w:jc w:val="both"/>
        <w:rPr>
          <w:lang w:val="en-GB"/>
        </w:rPr>
      </w:pPr>
    </w:p>
    <w:p w14:paraId="01FD73AA" w14:textId="77777777" w:rsidR="00DC5FB6" w:rsidRDefault="00DC5FB6" w:rsidP="00807EBA">
      <w:pPr>
        <w:pStyle w:val="Popis"/>
        <w:spacing w:after="0"/>
        <w:jc w:val="both"/>
        <w:rPr>
          <w:rFonts w:cs="Times New Roman"/>
          <w:bCs/>
          <w:lang w:val="en-GB"/>
        </w:rPr>
      </w:pPr>
      <w:r>
        <w:rPr>
          <w:lang w:val="en-GB"/>
        </w:rPr>
        <w:t>CIVILNA ZAŠTITA</w:t>
      </w:r>
    </w:p>
    <w:p w14:paraId="734B0504" w14:textId="77777777" w:rsidR="00A170FF" w:rsidRDefault="00A170FF" w:rsidP="00807EBA">
      <w:pPr>
        <w:pStyle w:val="Popis"/>
        <w:spacing w:after="0"/>
        <w:jc w:val="both"/>
        <w:rPr>
          <w:rFonts w:cs="Times New Roman"/>
          <w:bCs/>
          <w:lang w:val="en-GB"/>
        </w:rPr>
      </w:pPr>
    </w:p>
    <w:p w14:paraId="64BE0C96" w14:textId="2ACDBA48" w:rsidR="00F161F9" w:rsidRDefault="00344340" w:rsidP="00807EBA">
      <w:pPr>
        <w:pStyle w:val="Popis"/>
        <w:spacing w:after="0"/>
        <w:jc w:val="both"/>
        <w:rPr>
          <w:rFonts w:cs="Times New Roman"/>
          <w:bCs/>
          <w:lang w:val="en-GB"/>
        </w:rPr>
      </w:pPr>
      <w:r>
        <w:rPr>
          <w:rFonts w:cs="Times New Roman"/>
          <w:bCs/>
          <w:lang w:val="en-GB"/>
        </w:rPr>
        <w:t>Svi č</w:t>
      </w:r>
      <w:r w:rsidR="00DD282D">
        <w:rPr>
          <w:rFonts w:cs="Times New Roman"/>
          <w:bCs/>
          <w:lang w:val="en-GB"/>
        </w:rPr>
        <w:t>lanov</w:t>
      </w:r>
      <w:r w:rsidR="004F74A7">
        <w:rPr>
          <w:rFonts w:cs="Times New Roman"/>
          <w:bCs/>
          <w:lang w:val="en-GB"/>
        </w:rPr>
        <w:t>i</w:t>
      </w:r>
      <w:r w:rsidR="00DD282D">
        <w:rPr>
          <w:rFonts w:cs="Times New Roman"/>
          <w:bCs/>
          <w:lang w:val="en-GB"/>
        </w:rPr>
        <w:t xml:space="preserve"> Stožera</w:t>
      </w:r>
      <w:r w:rsidR="001C2E2A">
        <w:rPr>
          <w:rFonts w:cs="Times New Roman"/>
          <w:bCs/>
          <w:lang w:val="en-GB"/>
        </w:rPr>
        <w:t xml:space="preserve"> civilne zaštite Grada Skradina</w:t>
      </w:r>
      <w:r w:rsidR="00DD282D">
        <w:rPr>
          <w:rFonts w:cs="Times New Roman"/>
          <w:bCs/>
          <w:lang w:val="en-GB"/>
        </w:rPr>
        <w:t xml:space="preserve"> </w:t>
      </w:r>
      <w:r w:rsidR="00F161F9">
        <w:rPr>
          <w:rFonts w:cs="Times New Roman"/>
          <w:bCs/>
          <w:lang w:val="en-GB"/>
        </w:rPr>
        <w:t>koji nisu,</w:t>
      </w:r>
      <w:r w:rsidR="00DD282D">
        <w:rPr>
          <w:rFonts w:cs="Times New Roman"/>
          <w:bCs/>
          <w:lang w:val="en-GB"/>
        </w:rPr>
        <w:t xml:space="preserve"> sukladno zakonskim propisima</w:t>
      </w:r>
      <w:r>
        <w:rPr>
          <w:rFonts w:cs="Times New Roman"/>
          <w:bCs/>
          <w:lang w:val="en-GB"/>
        </w:rPr>
        <w:t>,</w:t>
      </w:r>
      <w:r w:rsidR="00DD282D">
        <w:rPr>
          <w:rFonts w:cs="Times New Roman"/>
          <w:bCs/>
          <w:lang w:val="en-GB"/>
        </w:rPr>
        <w:t xml:space="preserve"> prove</w:t>
      </w:r>
      <w:r w:rsidR="004F74A7">
        <w:rPr>
          <w:rFonts w:cs="Times New Roman"/>
          <w:bCs/>
          <w:lang w:val="en-GB"/>
        </w:rPr>
        <w:t>li jednodnevno</w:t>
      </w:r>
      <w:r w:rsidR="00DD282D">
        <w:rPr>
          <w:rFonts w:cs="Times New Roman"/>
          <w:bCs/>
          <w:lang w:val="en-GB"/>
        </w:rPr>
        <w:t xml:space="preserve"> osposobljavanje i edukaciju </w:t>
      </w:r>
      <w:r w:rsidR="004F74A7">
        <w:rPr>
          <w:rFonts w:cs="Times New Roman"/>
          <w:bCs/>
          <w:lang w:val="en-GB"/>
        </w:rPr>
        <w:t xml:space="preserve">od strane </w:t>
      </w:r>
      <w:r>
        <w:rPr>
          <w:rFonts w:cs="Times New Roman"/>
          <w:bCs/>
          <w:lang w:val="en-GB"/>
        </w:rPr>
        <w:t>nadležne službe civilne zaštite</w:t>
      </w:r>
      <w:r w:rsidR="00F161F9">
        <w:rPr>
          <w:rFonts w:cs="Times New Roman"/>
          <w:bCs/>
          <w:lang w:val="en-GB"/>
        </w:rPr>
        <w:t>, tijekom 202</w:t>
      </w:r>
      <w:r w:rsidR="00A60DE9">
        <w:rPr>
          <w:rFonts w:cs="Times New Roman"/>
          <w:bCs/>
          <w:lang w:val="en-GB"/>
        </w:rPr>
        <w:t>4</w:t>
      </w:r>
      <w:r w:rsidR="00F161F9">
        <w:rPr>
          <w:rFonts w:cs="Times New Roman"/>
          <w:bCs/>
          <w:lang w:val="en-GB"/>
        </w:rPr>
        <w:t>. godine trebaju provesti isto.</w:t>
      </w:r>
    </w:p>
    <w:p w14:paraId="69816A68" w14:textId="097F9B40" w:rsidR="00F161F9" w:rsidRDefault="00F161F9" w:rsidP="00807EBA">
      <w:pPr>
        <w:pStyle w:val="Popis"/>
        <w:spacing w:after="0"/>
        <w:jc w:val="both"/>
        <w:rPr>
          <w:rFonts w:cs="Times New Roman"/>
          <w:bCs/>
          <w:lang w:val="en-GB"/>
        </w:rPr>
      </w:pPr>
      <w:r>
        <w:rPr>
          <w:rFonts w:cs="Times New Roman"/>
          <w:bCs/>
          <w:lang w:val="en-GB"/>
        </w:rPr>
        <w:t xml:space="preserve">Osposobljavanje </w:t>
      </w:r>
      <w:r w:rsidR="00527A1D">
        <w:rPr>
          <w:rFonts w:cs="Times New Roman"/>
          <w:bCs/>
          <w:lang w:val="en-GB"/>
        </w:rPr>
        <w:t>i</w:t>
      </w:r>
      <w:r>
        <w:rPr>
          <w:rFonts w:cs="Times New Roman"/>
          <w:bCs/>
          <w:lang w:val="en-GB"/>
        </w:rPr>
        <w:t xml:space="preserve"> edukaciju</w:t>
      </w:r>
      <w:r w:rsidR="00527A1D">
        <w:rPr>
          <w:rFonts w:cs="Times New Roman"/>
          <w:bCs/>
          <w:lang w:val="en-GB"/>
        </w:rPr>
        <w:t xml:space="preserve"> organizira MUP-Ravnateljstvo civilne zaštite, ispostava Šibenik.</w:t>
      </w:r>
    </w:p>
    <w:p w14:paraId="200C5681" w14:textId="762C9762" w:rsidR="004F74A7" w:rsidRDefault="004F74A7" w:rsidP="00807EBA">
      <w:pPr>
        <w:pStyle w:val="Popis"/>
        <w:spacing w:after="0"/>
        <w:jc w:val="both"/>
        <w:rPr>
          <w:rFonts w:cs="Times New Roman"/>
          <w:bCs/>
          <w:lang w:val="en-GB"/>
        </w:rPr>
      </w:pPr>
    </w:p>
    <w:p w14:paraId="1B91920B" w14:textId="35143481" w:rsidR="00527A1D" w:rsidRDefault="001C2E2A" w:rsidP="00807EBA">
      <w:pPr>
        <w:pStyle w:val="Popis"/>
        <w:spacing w:after="0"/>
        <w:jc w:val="both"/>
        <w:rPr>
          <w:rFonts w:cs="Times New Roman"/>
          <w:bCs/>
          <w:lang w:val="en-GB"/>
        </w:rPr>
      </w:pPr>
      <w:r>
        <w:rPr>
          <w:rFonts w:cs="Times New Roman"/>
          <w:bCs/>
          <w:lang w:val="en-GB"/>
        </w:rPr>
        <w:t>Tijekom</w:t>
      </w:r>
      <w:r w:rsidR="004F74A7">
        <w:rPr>
          <w:rFonts w:cs="Times New Roman"/>
          <w:bCs/>
          <w:lang w:val="en-GB"/>
        </w:rPr>
        <w:t xml:space="preserve"> 20</w:t>
      </w:r>
      <w:r w:rsidR="0056412E">
        <w:rPr>
          <w:rFonts w:cs="Times New Roman"/>
          <w:bCs/>
          <w:lang w:val="en-GB"/>
        </w:rPr>
        <w:t>2</w:t>
      </w:r>
      <w:r w:rsidR="00A60DE9">
        <w:rPr>
          <w:rFonts w:cs="Times New Roman"/>
          <w:bCs/>
          <w:lang w:val="en-GB"/>
        </w:rPr>
        <w:t>4</w:t>
      </w:r>
      <w:r w:rsidR="004F74A7">
        <w:rPr>
          <w:rFonts w:cs="Times New Roman"/>
          <w:bCs/>
          <w:lang w:val="en-GB"/>
        </w:rPr>
        <w:t>.</w:t>
      </w:r>
      <w:r>
        <w:rPr>
          <w:rFonts w:cs="Times New Roman"/>
          <w:bCs/>
          <w:lang w:val="en-GB"/>
        </w:rPr>
        <w:t xml:space="preserve"> godine </w:t>
      </w:r>
      <w:r w:rsidR="00344340">
        <w:rPr>
          <w:rFonts w:cs="Times New Roman"/>
          <w:bCs/>
          <w:lang w:val="en-GB"/>
        </w:rPr>
        <w:t xml:space="preserve">treba, </w:t>
      </w:r>
      <w:r>
        <w:rPr>
          <w:rFonts w:cs="Times New Roman"/>
          <w:bCs/>
          <w:lang w:val="en-GB"/>
        </w:rPr>
        <w:t xml:space="preserve">u suradnji s </w:t>
      </w:r>
      <w:r w:rsidR="004F74A7">
        <w:rPr>
          <w:rFonts w:cs="Times New Roman"/>
          <w:bCs/>
          <w:lang w:val="en-GB"/>
        </w:rPr>
        <w:t xml:space="preserve">MUP-om -  Ravnateljstvom za civilnu zaštitu, ispostava </w:t>
      </w:r>
      <w:r>
        <w:rPr>
          <w:rFonts w:cs="Times New Roman"/>
          <w:bCs/>
          <w:lang w:val="en-GB"/>
        </w:rPr>
        <w:t xml:space="preserve">Šibenik </w:t>
      </w:r>
      <w:r w:rsidR="009C6F6D">
        <w:rPr>
          <w:rFonts w:cs="Times New Roman"/>
          <w:bCs/>
          <w:lang w:val="en-GB"/>
        </w:rPr>
        <w:t>i</w:t>
      </w:r>
      <w:r>
        <w:rPr>
          <w:rFonts w:cs="Times New Roman"/>
          <w:bCs/>
          <w:lang w:val="en-GB"/>
        </w:rPr>
        <w:t xml:space="preserve"> Uredom za obranu</w:t>
      </w:r>
      <w:r w:rsidR="00344340">
        <w:rPr>
          <w:rFonts w:cs="Times New Roman"/>
          <w:bCs/>
          <w:lang w:val="en-GB"/>
        </w:rPr>
        <w:t>,</w:t>
      </w:r>
      <w:r>
        <w:rPr>
          <w:rFonts w:cs="Times New Roman"/>
          <w:bCs/>
          <w:lang w:val="en-GB"/>
        </w:rPr>
        <w:t xml:space="preserve"> izvršiti popunu Postrojbe civilne zaštite Grada Skradina u skladu s donesenom Odlukom o formiranju postrojbe civilne zaštite Grada Skradina</w:t>
      </w:r>
      <w:r w:rsidR="00527A1D">
        <w:rPr>
          <w:rFonts w:cs="Times New Roman"/>
          <w:bCs/>
          <w:lang w:val="en-GB"/>
        </w:rPr>
        <w:t>.</w:t>
      </w:r>
    </w:p>
    <w:p w14:paraId="145F5A93" w14:textId="28EF30B8" w:rsidR="00DD282D" w:rsidRDefault="004F74A7" w:rsidP="00807EBA">
      <w:pPr>
        <w:pStyle w:val="Popis"/>
        <w:spacing w:after="0"/>
        <w:jc w:val="both"/>
        <w:rPr>
          <w:rFonts w:cs="Times New Roman"/>
          <w:bCs/>
          <w:lang w:val="en-GB"/>
        </w:rPr>
      </w:pPr>
      <w:r>
        <w:rPr>
          <w:rFonts w:cs="Times New Roman"/>
          <w:bCs/>
          <w:lang w:val="en-GB"/>
        </w:rPr>
        <w:t xml:space="preserve"> Č</w:t>
      </w:r>
      <w:r w:rsidR="00DD282D">
        <w:rPr>
          <w:rFonts w:cs="Times New Roman"/>
          <w:bCs/>
          <w:lang w:val="en-GB"/>
        </w:rPr>
        <w:t>lanove postrojbe te</w:t>
      </w:r>
      <w:r w:rsidR="00527A1D">
        <w:rPr>
          <w:rFonts w:cs="Times New Roman"/>
          <w:bCs/>
          <w:lang w:val="en-GB"/>
        </w:rPr>
        <w:t xml:space="preserve"> imenovane</w:t>
      </w:r>
      <w:r w:rsidR="00DD282D">
        <w:rPr>
          <w:rFonts w:cs="Times New Roman"/>
          <w:bCs/>
          <w:lang w:val="en-GB"/>
        </w:rPr>
        <w:t xml:space="preserve"> povjerenike</w:t>
      </w:r>
      <w:r w:rsidR="00663A45">
        <w:rPr>
          <w:rFonts w:cs="Times New Roman"/>
          <w:bCs/>
          <w:lang w:val="en-GB"/>
        </w:rPr>
        <w:t xml:space="preserve"> civilne zaštite </w:t>
      </w:r>
      <w:r w:rsidR="00DD282D">
        <w:rPr>
          <w:rFonts w:cs="Times New Roman"/>
          <w:bCs/>
          <w:lang w:val="en-GB"/>
        </w:rPr>
        <w:t xml:space="preserve"> i </w:t>
      </w:r>
      <w:r w:rsidR="00663A45">
        <w:rPr>
          <w:rFonts w:cs="Times New Roman"/>
          <w:bCs/>
          <w:lang w:val="en-GB"/>
        </w:rPr>
        <w:t xml:space="preserve">njihove </w:t>
      </w:r>
      <w:r w:rsidR="00DD282D">
        <w:rPr>
          <w:rFonts w:cs="Times New Roman"/>
          <w:bCs/>
          <w:lang w:val="en-GB"/>
        </w:rPr>
        <w:t>zamjenike</w:t>
      </w:r>
      <w:r w:rsidR="00527A1D">
        <w:rPr>
          <w:rFonts w:cs="Times New Roman"/>
          <w:bCs/>
          <w:lang w:val="en-GB"/>
        </w:rPr>
        <w:t xml:space="preserve"> </w:t>
      </w:r>
      <w:r w:rsidR="00DD282D">
        <w:rPr>
          <w:rFonts w:cs="Times New Roman"/>
          <w:bCs/>
          <w:lang w:val="en-GB"/>
        </w:rPr>
        <w:t xml:space="preserve"> nužno je educirati i osposobiti u skladu s Zakonom o sustavu civilne zaštite.</w:t>
      </w:r>
    </w:p>
    <w:p w14:paraId="05F561BD" w14:textId="31B33B45" w:rsidR="00527A1D" w:rsidRDefault="00527A1D" w:rsidP="00807EBA">
      <w:pPr>
        <w:pStyle w:val="Popis"/>
        <w:spacing w:after="0"/>
        <w:jc w:val="both"/>
        <w:rPr>
          <w:rFonts w:cs="Times New Roman"/>
          <w:bCs/>
          <w:lang w:val="en-GB"/>
        </w:rPr>
      </w:pPr>
    </w:p>
    <w:p w14:paraId="43F594F7" w14:textId="1104291A" w:rsidR="00527A1D" w:rsidRDefault="00527A1D" w:rsidP="00807EBA">
      <w:pPr>
        <w:pStyle w:val="Popis"/>
        <w:spacing w:after="0"/>
        <w:jc w:val="both"/>
        <w:rPr>
          <w:rFonts w:cs="Times New Roman"/>
          <w:bCs/>
          <w:lang w:val="en-GB"/>
        </w:rPr>
      </w:pPr>
      <w:r>
        <w:rPr>
          <w:rFonts w:cs="Times New Roman"/>
          <w:bCs/>
          <w:lang w:val="en-GB"/>
        </w:rPr>
        <w:t xml:space="preserve">Potrebno je ustrojiti </w:t>
      </w:r>
      <w:r w:rsidR="00B43F8F">
        <w:rPr>
          <w:rFonts w:cs="Times New Roman"/>
          <w:bCs/>
          <w:lang w:val="en-GB"/>
        </w:rPr>
        <w:t>i</w:t>
      </w:r>
      <w:r>
        <w:rPr>
          <w:rFonts w:cs="Times New Roman"/>
          <w:bCs/>
          <w:lang w:val="en-GB"/>
        </w:rPr>
        <w:t xml:space="preserve"> voditi propisanu evidenciju </w:t>
      </w:r>
      <w:r w:rsidR="00B43F8F">
        <w:rPr>
          <w:rFonts w:cs="Times New Roman"/>
          <w:bCs/>
          <w:lang w:val="en-GB"/>
        </w:rPr>
        <w:t>članova stožera civilne zaštite, članova postrojbe te povjerenika civilne zaštite  i njihovih zamjenika.</w:t>
      </w:r>
    </w:p>
    <w:p w14:paraId="2922665C" w14:textId="77777777" w:rsidR="004F74A7" w:rsidRDefault="004F74A7" w:rsidP="00807EBA">
      <w:pPr>
        <w:pStyle w:val="Popis"/>
        <w:spacing w:after="0"/>
        <w:jc w:val="both"/>
        <w:rPr>
          <w:rFonts w:cs="Times New Roman"/>
          <w:bCs/>
          <w:lang w:val="en-GB"/>
        </w:rPr>
      </w:pPr>
    </w:p>
    <w:p w14:paraId="27BDB0AA" w14:textId="166DB251" w:rsidR="00DC5FB6" w:rsidRDefault="00DC5FB6" w:rsidP="00807EBA">
      <w:pPr>
        <w:pStyle w:val="Popis"/>
        <w:spacing w:after="0"/>
        <w:jc w:val="both"/>
        <w:rPr>
          <w:rFonts w:cs="Times New Roman"/>
          <w:bCs/>
          <w:lang w:val="en-GB"/>
        </w:rPr>
      </w:pPr>
      <w:r>
        <w:rPr>
          <w:rFonts w:cs="Times New Roman"/>
          <w:bCs/>
          <w:lang w:val="en-GB"/>
        </w:rPr>
        <w:t>PLANIRANA SREDSTVA:</w:t>
      </w:r>
      <w:r w:rsidR="001C2E2A">
        <w:rPr>
          <w:rFonts w:cs="Times New Roman"/>
          <w:bCs/>
          <w:lang w:val="en-GB"/>
        </w:rPr>
        <w:t xml:space="preserve">    </w:t>
      </w:r>
      <w:r w:rsidR="009D66FE">
        <w:rPr>
          <w:rFonts w:cs="Times New Roman"/>
          <w:bCs/>
          <w:lang w:val="en-GB"/>
        </w:rPr>
        <w:t>1</w:t>
      </w:r>
      <w:r w:rsidR="00F82CA6">
        <w:rPr>
          <w:rFonts w:cs="Times New Roman"/>
          <w:bCs/>
          <w:lang w:val="en-GB"/>
        </w:rPr>
        <w:t>.</w:t>
      </w:r>
      <w:r w:rsidR="00A60DE9">
        <w:rPr>
          <w:rFonts w:cs="Times New Roman"/>
          <w:bCs/>
          <w:lang w:val="en-GB"/>
        </w:rPr>
        <w:t>991,00 €</w:t>
      </w:r>
    </w:p>
    <w:p w14:paraId="332F2A0C" w14:textId="77777777" w:rsidR="00DC5FB6" w:rsidRDefault="00DC5FB6" w:rsidP="00807EBA">
      <w:pPr>
        <w:pStyle w:val="Popis"/>
        <w:spacing w:after="0"/>
        <w:jc w:val="both"/>
        <w:rPr>
          <w:rFonts w:cs="Times New Roman"/>
          <w:bCs/>
          <w:lang w:val="en-GB"/>
        </w:rPr>
      </w:pPr>
    </w:p>
    <w:p w14:paraId="336CE25B" w14:textId="77777777" w:rsidR="00DC5FB6" w:rsidRDefault="00DC5FB6" w:rsidP="00807EBA">
      <w:pPr>
        <w:pStyle w:val="Popis"/>
        <w:spacing w:after="0"/>
        <w:jc w:val="both"/>
        <w:rPr>
          <w:rFonts w:cs="Times New Roman"/>
          <w:bCs/>
          <w:lang w:val="en-GB"/>
        </w:rPr>
      </w:pPr>
    </w:p>
    <w:p w14:paraId="73348849" w14:textId="0EDDC7FA" w:rsidR="00DC5FB6" w:rsidRDefault="00DC5FB6" w:rsidP="00807EBA">
      <w:pPr>
        <w:pStyle w:val="Popis"/>
        <w:spacing w:after="0"/>
        <w:jc w:val="both"/>
        <w:rPr>
          <w:rFonts w:cs="Times New Roman"/>
          <w:bCs/>
          <w:lang w:val="en-GB"/>
        </w:rPr>
      </w:pPr>
    </w:p>
    <w:p w14:paraId="6D4D6E66" w14:textId="4E91422E" w:rsidR="007233DB" w:rsidRDefault="007233DB" w:rsidP="00807EBA">
      <w:pPr>
        <w:pStyle w:val="Popis"/>
        <w:spacing w:after="0"/>
        <w:jc w:val="both"/>
        <w:rPr>
          <w:rFonts w:cs="Times New Roman"/>
          <w:bCs/>
          <w:lang w:val="en-GB"/>
        </w:rPr>
      </w:pPr>
    </w:p>
    <w:p w14:paraId="35A4B3C1" w14:textId="0A90D32D" w:rsidR="007233DB" w:rsidRDefault="007233DB" w:rsidP="00807EBA">
      <w:pPr>
        <w:pStyle w:val="Popis"/>
        <w:spacing w:after="0"/>
        <w:jc w:val="both"/>
        <w:rPr>
          <w:rFonts w:cs="Times New Roman"/>
          <w:bCs/>
          <w:lang w:val="en-GB"/>
        </w:rPr>
      </w:pPr>
    </w:p>
    <w:p w14:paraId="71021393" w14:textId="77B5F160" w:rsidR="007233DB" w:rsidRDefault="007233DB" w:rsidP="00807EBA">
      <w:pPr>
        <w:pStyle w:val="Popis"/>
        <w:spacing w:after="0"/>
        <w:jc w:val="both"/>
        <w:rPr>
          <w:rFonts w:cs="Times New Roman"/>
          <w:bCs/>
          <w:lang w:val="en-GB"/>
        </w:rPr>
      </w:pPr>
    </w:p>
    <w:p w14:paraId="19F9DD33" w14:textId="77777777" w:rsidR="007233DB" w:rsidRDefault="007233DB" w:rsidP="00807EBA">
      <w:pPr>
        <w:pStyle w:val="Popis"/>
        <w:spacing w:after="0"/>
        <w:jc w:val="both"/>
        <w:rPr>
          <w:rFonts w:cs="Times New Roman"/>
          <w:bCs/>
          <w:lang w:val="en-GB"/>
        </w:rPr>
      </w:pPr>
    </w:p>
    <w:p w14:paraId="415D4072" w14:textId="77777777" w:rsidR="00DC5FB6" w:rsidRPr="007233DB" w:rsidRDefault="00DC5FB6" w:rsidP="00807EBA">
      <w:pPr>
        <w:pStyle w:val="Popis"/>
        <w:spacing w:after="0"/>
        <w:jc w:val="both"/>
        <w:rPr>
          <w:rFonts w:cs="Times New Roman"/>
          <w:bCs/>
          <w:lang w:val="en-GB"/>
        </w:rPr>
      </w:pPr>
      <w:r w:rsidRPr="007233DB">
        <w:rPr>
          <w:rFonts w:cs="Times New Roman"/>
          <w:bCs/>
          <w:lang w:val="en-GB"/>
        </w:rPr>
        <w:lastRenderedPageBreak/>
        <w:t>VATROGASTVO</w:t>
      </w:r>
    </w:p>
    <w:p w14:paraId="317E2CDB" w14:textId="77777777" w:rsidR="00943299" w:rsidRPr="007233DB" w:rsidRDefault="00943299" w:rsidP="00807EBA">
      <w:pPr>
        <w:pStyle w:val="Popis"/>
        <w:spacing w:after="0"/>
        <w:jc w:val="both"/>
        <w:rPr>
          <w:rFonts w:cs="Times New Roman"/>
          <w:bCs/>
          <w:lang w:val="en-GB"/>
        </w:rPr>
      </w:pPr>
    </w:p>
    <w:p w14:paraId="508BA66C" w14:textId="7609F6D5" w:rsidR="00DC5FB6" w:rsidRPr="007233DB" w:rsidRDefault="00DC5FB6" w:rsidP="00807EBA">
      <w:pPr>
        <w:pStyle w:val="Popis"/>
        <w:spacing w:after="0"/>
        <w:jc w:val="both"/>
        <w:rPr>
          <w:rFonts w:cs="Times New Roman"/>
          <w:bCs/>
          <w:lang w:val="en-GB"/>
        </w:rPr>
      </w:pPr>
      <w:r w:rsidRPr="007233DB">
        <w:rPr>
          <w:rFonts w:cs="Times New Roman"/>
          <w:bCs/>
          <w:lang w:val="en-GB"/>
        </w:rPr>
        <w:t>U</w:t>
      </w:r>
      <w:r w:rsidR="006C17FF" w:rsidRPr="007233DB">
        <w:rPr>
          <w:rFonts w:cs="Times New Roman"/>
          <w:bCs/>
          <w:lang w:val="en-GB"/>
        </w:rPr>
        <w:t xml:space="preserve"> proračunu za 20</w:t>
      </w:r>
      <w:r w:rsidR="00344340" w:rsidRPr="007233DB">
        <w:rPr>
          <w:rFonts w:cs="Times New Roman"/>
          <w:bCs/>
          <w:lang w:val="en-GB"/>
        </w:rPr>
        <w:t>2</w:t>
      </w:r>
      <w:r w:rsidR="00A60DE9">
        <w:rPr>
          <w:rFonts w:cs="Times New Roman"/>
          <w:bCs/>
          <w:lang w:val="en-GB"/>
        </w:rPr>
        <w:t>4</w:t>
      </w:r>
      <w:r w:rsidR="006C17FF" w:rsidRPr="007233DB">
        <w:rPr>
          <w:rFonts w:cs="Times New Roman"/>
          <w:bCs/>
          <w:lang w:val="en-GB"/>
        </w:rPr>
        <w:t xml:space="preserve">. god. </w:t>
      </w:r>
      <w:r w:rsidR="00A60DE9">
        <w:rPr>
          <w:rFonts w:cs="Times New Roman"/>
          <w:bCs/>
          <w:lang w:val="en-GB"/>
        </w:rPr>
        <w:t>planiran</w:t>
      </w:r>
      <w:r w:rsidR="006C17FF" w:rsidRPr="007233DB">
        <w:rPr>
          <w:rFonts w:cs="Times New Roman"/>
          <w:bCs/>
          <w:lang w:val="en-GB"/>
        </w:rPr>
        <w:t xml:space="preserve"> je iznos sredstava</w:t>
      </w:r>
      <w:r w:rsidR="00F936C1" w:rsidRPr="007233DB">
        <w:rPr>
          <w:rFonts w:cs="Times New Roman"/>
          <w:bCs/>
          <w:lang w:val="en-GB"/>
        </w:rPr>
        <w:t xml:space="preserve"> </w:t>
      </w:r>
      <w:r w:rsidRPr="007233DB">
        <w:rPr>
          <w:rFonts w:cs="Times New Roman"/>
          <w:bCs/>
          <w:lang w:val="en-GB"/>
        </w:rPr>
        <w:t>za redovno funkcioniranje</w:t>
      </w:r>
      <w:r w:rsidR="0056412E" w:rsidRPr="007233DB">
        <w:rPr>
          <w:rFonts w:cs="Times New Roman"/>
          <w:bCs/>
          <w:lang w:val="en-GB"/>
        </w:rPr>
        <w:t xml:space="preserve"> </w:t>
      </w:r>
      <w:r w:rsidR="00A60DE9">
        <w:rPr>
          <w:rFonts w:cs="Times New Roman"/>
          <w:bCs/>
          <w:lang w:val="en-GB"/>
        </w:rPr>
        <w:t>Vatrogasne zajednice</w:t>
      </w:r>
      <w:r w:rsidR="00F936C1" w:rsidRPr="007233DB">
        <w:rPr>
          <w:rFonts w:cs="Times New Roman"/>
          <w:bCs/>
          <w:lang w:val="en-GB"/>
        </w:rPr>
        <w:t xml:space="preserve"> u </w:t>
      </w:r>
      <w:r w:rsidR="0056412E" w:rsidRPr="007233DB">
        <w:rPr>
          <w:rFonts w:cs="Times New Roman"/>
          <w:bCs/>
          <w:lang w:val="en-GB"/>
        </w:rPr>
        <w:t xml:space="preserve">iznosu od </w:t>
      </w:r>
      <w:r w:rsidR="00A60DE9">
        <w:rPr>
          <w:rFonts w:cs="Times New Roman"/>
          <w:bCs/>
          <w:lang w:val="en-GB"/>
        </w:rPr>
        <w:t>66.000,00 €</w:t>
      </w:r>
      <w:r w:rsidR="00F82CA6">
        <w:rPr>
          <w:rFonts w:cs="Times New Roman"/>
          <w:bCs/>
          <w:lang w:val="en-GB"/>
        </w:rPr>
        <w:t xml:space="preserve"> </w:t>
      </w:r>
      <w:r w:rsidR="0056412E" w:rsidRPr="007233DB">
        <w:rPr>
          <w:rFonts w:cs="Times New Roman"/>
          <w:bCs/>
          <w:lang w:val="en-GB"/>
        </w:rPr>
        <w:t xml:space="preserve">kao i </w:t>
      </w:r>
      <w:r w:rsidRPr="007233DB">
        <w:rPr>
          <w:rFonts w:cs="Times New Roman"/>
          <w:bCs/>
          <w:lang w:val="en-GB"/>
        </w:rPr>
        <w:t xml:space="preserve"> </w:t>
      </w:r>
      <w:r w:rsidR="00F936C1" w:rsidRPr="007233DB">
        <w:rPr>
          <w:rFonts w:cs="Times New Roman"/>
          <w:bCs/>
          <w:lang w:val="en-GB"/>
        </w:rPr>
        <w:t>staln</w:t>
      </w:r>
      <w:r w:rsidR="006E0C21" w:rsidRPr="007233DB">
        <w:rPr>
          <w:rFonts w:cs="Times New Roman"/>
          <w:bCs/>
          <w:lang w:val="en-GB"/>
        </w:rPr>
        <w:t>a</w:t>
      </w:r>
      <w:r w:rsidR="00F936C1" w:rsidRPr="007233DB">
        <w:rPr>
          <w:rFonts w:cs="Times New Roman"/>
          <w:bCs/>
          <w:lang w:val="en-GB"/>
        </w:rPr>
        <w:t xml:space="preserve"> </w:t>
      </w:r>
      <w:r w:rsidRPr="007233DB">
        <w:rPr>
          <w:rFonts w:cs="Times New Roman"/>
          <w:bCs/>
          <w:lang w:val="en-GB"/>
        </w:rPr>
        <w:t>sredstava za JVP Šibenik</w:t>
      </w:r>
      <w:r w:rsidR="0056412E" w:rsidRPr="007233DB">
        <w:rPr>
          <w:rFonts w:cs="Times New Roman"/>
          <w:bCs/>
          <w:lang w:val="en-GB"/>
        </w:rPr>
        <w:t xml:space="preserve"> u iznosu od </w:t>
      </w:r>
      <w:r w:rsidR="00A60DE9">
        <w:rPr>
          <w:rFonts w:cs="Times New Roman"/>
          <w:bCs/>
          <w:lang w:val="en-GB"/>
        </w:rPr>
        <w:t>5.309,00 €</w:t>
      </w:r>
      <w:r w:rsidRPr="007233DB">
        <w:rPr>
          <w:rFonts w:cs="Times New Roman"/>
          <w:bCs/>
          <w:lang w:val="en-GB"/>
        </w:rPr>
        <w:t>,</w:t>
      </w:r>
      <w:r w:rsidR="00807EBA" w:rsidRPr="007233DB">
        <w:rPr>
          <w:rFonts w:cs="Times New Roman"/>
          <w:bCs/>
          <w:lang w:val="en-GB"/>
        </w:rPr>
        <w:t xml:space="preserve"> </w:t>
      </w:r>
      <w:r w:rsidR="006C17FF" w:rsidRPr="007233DB">
        <w:rPr>
          <w:rFonts w:cs="Times New Roman"/>
          <w:bCs/>
          <w:lang w:val="en-GB"/>
        </w:rPr>
        <w:t xml:space="preserve">te je </w:t>
      </w:r>
      <w:r w:rsidR="009C6F6D" w:rsidRPr="007233DB">
        <w:rPr>
          <w:rFonts w:cs="Times New Roman"/>
          <w:bCs/>
          <w:lang w:val="en-GB"/>
        </w:rPr>
        <w:t xml:space="preserve">planirano i </w:t>
      </w:r>
      <w:r w:rsidR="00A60DE9">
        <w:rPr>
          <w:rFonts w:cs="Times New Roman"/>
          <w:bCs/>
          <w:lang w:val="en-GB"/>
        </w:rPr>
        <w:t>6.637,00 €</w:t>
      </w:r>
      <w:r w:rsidRPr="007233DB">
        <w:rPr>
          <w:rFonts w:cs="Times New Roman"/>
          <w:bCs/>
          <w:lang w:val="en-GB"/>
        </w:rPr>
        <w:t xml:space="preserve"> sredst</w:t>
      </w:r>
      <w:r w:rsidR="009C6F6D" w:rsidRPr="007233DB">
        <w:rPr>
          <w:rFonts w:cs="Times New Roman"/>
          <w:bCs/>
          <w:lang w:val="en-GB"/>
        </w:rPr>
        <w:t>a</w:t>
      </w:r>
      <w:r w:rsidRPr="007233DB">
        <w:rPr>
          <w:rFonts w:cs="Times New Roman"/>
          <w:bCs/>
          <w:lang w:val="en-GB"/>
        </w:rPr>
        <w:t xml:space="preserve">va za </w:t>
      </w:r>
      <w:r w:rsidR="003C635D" w:rsidRPr="007233DB">
        <w:rPr>
          <w:rFonts w:cs="Times New Roman"/>
          <w:bCs/>
          <w:lang w:val="en-GB"/>
        </w:rPr>
        <w:t>ka</w:t>
      </w:r>
      <w:r w:rsidR="00A170FF" w:rsidRPr="007233DB">
        <w:rPr>
          <w:rFonts w:cs="Times New Roman"/>
          <w:bCs/>
          <w:lang w:val="en-GB"/>
        </w:rPr>
        <w:t>pi</w:t>
      </w:r>
      <w:r w:rsidR="003C635D" w:rsidRPr="007233DB">
        <w:rPr>
          <w:rFonts w:cs="Times New Roman"/>
          <w:bCs/>
          <w:lang w:val="en-GB"/>
        </w:rPr>
        <w:t>talne donacije DVD-ima</w:t>
      </w:r>
      <w:r w:rsidR="009C6F6D" w:rsidRPr="007233DB">
        <w:rPr>
          <w:rFonts w:cs="Times New Roman"/>
          <w:bCs/>
          <w:lang w:val="en-GB"/>
        </w:rPr>
        <w:t xml:space="preserve"> ( sufinanciranje nabave kapitalne imovine)</w:t>
      </w:r>
      <w:r w:rsidR="007233DB">
        <w:rPr>
          <w:rFonts w:cs="Times New Roman"/>
          <w:bCs/>
          <w:lang w:val="en-GB"/>
        </w:rPr>
        <w:t xml:space="preserve"> i </w:t>
      </w:r>
      <w:r w:rsidR="00F82CA6">
        <w:rPr>
          <w:rFonts w:cs="Times New Roman"/>
          <w:bCs/>
          <w:lang w:val="en-GB"/>
        </w:rPr>
        <w:t xml:space="preserve"> </w:t>
      </w:r>
      <w:r w:rsidR="00A60DE9">
        <w:rPr>
          <w:rFonts w:cs="Times New Roman"/>
          <w:bCs/>
          <w:lang w:val="en-GB"/>
        </w:rPr>
        <w:t>499</w:t>
      </w:r>
      <w:r w:rsidR="00F82CA6">
        <w:rPr>
          <w:rFonts w:cs="Times New Roman"/>
          <w:bCs/>
          <w:lang w:val="en-GB"/>
        </w:rPr>
        <w:t>,00</w:t>
      </w:r>
      <w:r w:rsidR="00A60DE9">
        <w:rPr>
          <w:rFonts w:cs="Times New Roman"/>
          <w:bCs/>
          <w:lang w:val="en-GB"/>
        </w:rPr>
        <w:t xml:space="preserve"> €</w:t>
      </w:r>
      <w:r w:rsidR="007233DB">
        <w:rPr>
          <w:rFonts w:cs="Times New Roman"/>
          <w:bCs/>
          <w:lang w:val="en-GB"/>
        </w:rPr>
        <w:t xml:space="preserve"> za održavanje vatrogasnih aparata</w:t>
      </w:r>
      <w:r w:rsidR="003C635D" w:rsidRPr="007233DB">
        <w:rPr>
          <w:rFonts w:cs="Times New Roman"/>
          <w:bCs/>
          <w:lang w:val="en-GB"/>
        </w:rPr>
        <w:t>.</w:t>
      </w:r>
    </w:p>
    <w:p w14:paraId="187C6769" w14:textId="77777777" w:rsidR="003C635D" w:rsidRPr="007233DB" w:rsidRDefault="003C635D" w:rsidP="00807EBA">
      <w:pPr>
        <w:pStyle w:val="Popis"/>
        <w:spacing w:after="0"/>
        <w:jc w:val="both"/>
        <w:rPr>
          <w:rFonts w:cs="Times New Roman"/>
          <w:bCs/>
          <w:lang w:val="en-GB"/>
        </w:rPr>
      </w:pPr>
    </w:p>
    <w:p w14:paraId="7797E961" w14:textId="7F6B9C70" w:rsidR="00DC5FB6" w:rsidRDefault="00DC5FB6" w:rsidP="00807EBA">
      <w:pPr>
        <w:pStyle w:val="Popis"/>
        <w:spacing w:after="0"/>
        <w:jc w:val="both"/>
        <w:rPr>
          <w:rFonts w:cs="Times New Roman"/>
          <w:bCs/>
          <w:lang w:val="en-GB"/>
        </w:rPr>
      </w:pPr>
      <w:r w:rsidRPr="007233DB">
        <w:rPr>
          <w:rFonts w:cs="Times New Roman"/>
          <w:bCs/>
          <w:lang w:val="en-GB"/>
        </w:rPr>
        <w:t xml:space="preserve">PLANIRANA SREDSTVA: </w:t>
      </w:r>
      <w:r w:rsidR="00A60DE9">
        <w:rPr>
          <w:rFonts w:cs="Times New Roman"/>
          <w:bCs/>
          <w:lang w:val="en-GB"/>
        </w:rPr>
        <w:t>78.445,00 €</w:t>
      </w:r>
    </w:p>
    <w:p w14:paraId="19E11DF6" w14:textId="77777777" w:rsidR="00DC5FB6" w:rsidRDefault="00DC5FB6" w:rsidP="00807EBA">
      <w:pPr>
        <w:pStyle w:val="Popis"/>
        <w:spacing w:after="0"/>
        <w:jc w:val="both"/>
        <w:rPr>
          <w:rFonts w:cs="Times New Roman"/>
          <w:bCs/>
          <w:lang w:val="en-GB"/>
        </w:rPr>
      </w:pPr>
    </w:p>
    <w:p w14:paraId="6C47133F" w14:textId="77777777" w:rsidR="00DC5FB6" w:rsidRDefault="00DC5FB6" w:rsidP="00807EBA">
      <w:pPr>
        <w:pStyle w:val="Popis"/>
        <w:spacing w:after="0"/>
        <w:jc w:val="both"/>
        <w:rPr>
          <w:rFonts w:cs="Times New Roman"/>
          <w:bCs/>
          <w:lang w:val="en-GB"/>
        </w:rPr>
      </w:pPr>
    </w:p>
    <w:p w14:paraId="7DBA5085" w14:textId="77777777" w:rsidR="00A170FF" w:rsidRDefault="00A170FF" w:rsidP="00807EBA">
      <w:pPr>
        <w:pStyle w:val="Popis"/>
        <w:spacing w:after="0"/>
        <w:jc w:val="both"/>
        <w:rPr>
          <w:rFonts w:cs="Times New Roman"/>
          <w:bCs/>
          <w:lang w:val="en-GB"/>
        </w:rPr>
      </w:pPr>
    </w:p>
    <w:p w14:paraId="6FAFE93D" w14:textId="77777777" w:rsidR="00DC5FB6" w:rsidRDefault="00DC5FB6" w:rsidP="00807EBA">
      <w:pPr>
        <w:pStyle w:val="Popis"/>
        <w:spacing w:after="0"/>
        <w:jc w:val="both"/>
        <w:rPr>
          <w:rFonts w:cs="Times New Roman"/>
          <w:bCs/>
          <w:lang w:val="en-GB"/>
        </w:rPr>
      </w:pPr>
      <w:r>
        <w:rPr>
          <w:rFonts w:cs="Times New Roman"/>
          <w:bCs/>
          <w:lang w:val="en-GB"/>
        </w:rPr>
        <w:t xml:space="preserve">UDRUGE GRAĐANA KOJE SUDJELUJU U  SUSTAVU </w:t>
      </w:r>
      <w:r w:rsidR="00807EBA">
        <w:rPr>
          <w:rFonts w:cs="Times New Roman"/>
          <w:bCs/>
          <w:lang w:val="en-GB"/>
        </w:rPr>
        <w:t>CIVILNE ZAŠTITE</w:t>
      </w:r>
    </w:p>
    <w:p w14:paraId="4A93AACB" w14:textId="77777777" w:rsidR="00943299" w:rsidRDefault="00943299" w:rsidP="00807EBA">
      <w:pPr>
        <w:pStyle w:val="Popis"/>
        <w:spacing w:after="0"/>
        <w:jc w:val="both"/>
        <w:rPr>
          <w:rFonts w:cs="Times New Roman"/>
          <w:bCs/>
          <w:lang w:val="en-GB"/>
        </w:rPr>
      </w:pPr>
    </w:p>
    <w:p w14:paraId="1E0BFB4D" w14:textId="77777777" w:rsidR="00807EBA" w:rsidRDefault="009C6F6D" w:rsidP="00807EBA">
      <w:pPr>
        <w:pStyle w:val="Popis"/>
        <w:spacing w:after="0"/>
        <w:jc w:val="both"/>
        <w:rPr>
          <w:rFonts w:cs="Times New Roman"/>
          <w:bCs/>
          <w:lang w:val="en-GB"/>
        </w:rPr>
      </w:pPr>
      <w:r>
        <w:rPr>
          <w:rFonts w:cs="Times New Roman"/>
          <w:bCs/>
          <w:lang w:val="en-GB"/>
        </w:rPr>
        <w:t>Planirana sredstva</w:t>
      </w:r>
      <w:r w:rsidR="00DC5FB6">
        <w:rPr>
          <w:rFonts w:cs="Times New Roman"/>
          <w:bCs/>
          <w:lang w:val="en-GB"/>
        </w:rPr>
        <w:t xml:space="preserve"> za pomoć u radu</w:t>
      </w:r>
      <w:r w:rsidR="00807EBA">
        <w:rPr>
          <w:rFonts w:cs="Times New Roman"/>
          <w:bCs/>
          <w:lang w:val="en-GB"/>
        </w:rPr>
        <w:t>:</w:t>
      </w:r>
    </w:p>
    <w:p w14:paraId="4CB46C5F" w14:textId="689C993E" w:rsidR="009C6F6D" w:rsidRDefault="00DC5FB6" w:rsidP="00807EBA">
      <w:pPr>
        <w:pStyle w:val="Popis"/>
        <w:spacing w:after="0"/>
        <w:jc w:val="both"/>
        <w:rPr>
          <w:rFonts w:cs="Times New Roman"/>
          <w:bCs/>
          <w:lang w:val="en-GB"/>
        </w:rPr>
      </w:pPr>
      <w:r>
        <w:rPr>
          <w:rFonts w:cs="Times New Roman"/>
          <w:bCs/>
          <w:lang w:val="en-GB"/>
        </w:rPr>
        <w:t xml:space="preserve"> </w:t>
      </w:r>
    </w:p>
    <w:p w14:paraId="40AE6994" w14:textId="730373EA" w:rsidR="00807EBA" w:rsidRPr="007233DB" w:rsidRDefault="00DC5FB6" w:rsidP="00807EBA">
      <w:pPr>
        <w:pStyle w:val="Popis"/>
        <w:spacing w:after="0"/>
        <w:jc w:val="both"/>
        <w:rPr>
          <w:rFonts w:cs="Times New Roman"/>
          <w:bCs/>
          <w:lang w:val="en-GB"/>
        </w:rPr>
      </w:pPr>
      <w:r>
        <w:rPr>
          <w:rFonts w:cs="Times New Roman"/>
          <w:bCs/>
          <w:lang w:val="en-GB"/>
        </w:rPr>
        <w:t xml:space="preserve"> HGSS –u</w:t>
      </w:r>
      <w:r w:rsidR="00F5374D">
        <w:rPr>
          <w:rFonts w:cs="Times New Roman"/>
          <w:bCs/>
          <w:lang w:val="en-GB"/>
        </w:rPr>
        <w:t xml:space="preserve"> </w:t>
      </w:r>
      <w:r w:rsidR="00F5374D" w:rsidRPr="007233DB">
        <w:rPr>
          <w:rFonts w:cs="Times New Roman"/>
          <w:bCs/>
          <w:lang w:val="en-GB"/>
        </w:rPr>
        <w:t>–</w:t>
      </w:r>
      <w:r w:rsidR="00A60DE9">
        <w:rPr>
          <w:rFonts w:cs="Times New Roman"/>
          <w:bCs/>
          <w:lang w:val="en-GB"/>
        </w:rPr>
        <w:t xml:space="preserve"> 1.991,00 € </w:t>
      </w:r>
    </w:p>
    <w:p w14:paraId="7E153046" w14:textId="69F283CE" w:rsidR="00DC5FB6" w:rsidRDefault="00DC5FB6" w:rsidP="00807EBA">
      <w:pPr>
        <w:pStyle w:val="Popis"/>
        <w:spacing w:after="0"/>
        <w:jc w:val="both"/>
        <w:rPr>
          <w:rFonts w:cs="Times New Roman"/>
          <w:bCs/>
          <w:lang w:val="en-GB"/>
        </w:rPr>
      </w:pPr>
      <w:r w:rsidRPr="007233DB">
        <w:rPr>
          <w:rFonts w:cs="Times New Roman"/>
          <w:bCs/>
          <w:lang w:val="en-GB"/>
        </w:rPr>
        <w:t xml:space="preserve"> Crvenom križu</w:t>
      </w:r>
      <w:r w:rsidR="00F5374D" w:rsidRPr="007233DB">
        <w:rPr>
          <w:rFonts w:cs="Times New Roman"/>
          <w:bCs/>
          <w:lang w:val="en-GB"/>
        </w:rPr>
        <w:t xml:space="preserve">- </w:t>
      </w:r>
      <w:r w:rsidR="00A60DE9">
        <w:rPr>
          <w:rFonts w:cs="Times New Roman"/>
          <w:bCs/>
          <w:lang w:val="en-GB"/>
        </w:rPr>
        <w:t>4.224,00 €</w:t>
      </w:r>
      <w:r w:rsidR="00DD26BF">
        <w:rPr>
          <w:rFonts w:cs="Times New Roman"/>
          <w:bCs/>
          <w:lang w:val="en-GB"/>
        </w:rPr>
        <w:t xml:space="preserve"> </w:t>
      </w:r>
      <w:r w:rsidRPr="007233DB">
        <w:rPr>
          <w:rFonts w:cs="Times New Roman"/>
          <w:bCs/>
          <w:lang w:val="en-GB"/>
        </w:rPr>
        <w:t>.</w:t>
      </w:r>
    </w:p>
    <w:p w14:paraId="0DE9E1A6" w14:textId="77777777" w:rsidR="00DC5FB6" w:rsidRPr="007233DB" w:rsidRDefault="00DC5FB6" w:rsidP="00807EBA">
      <w:pPr>
        <w:pStyle w:val="Popis"/>
        <w:spacing w:after="0"/>
        <w:jc w:val="both"/>
        <w:rPr>
          <w:rFonts w:cs="Times New Roman"/>
          <w:bCs/>
          <w:lang w:val="en-GB"/>
        </w:rPr>
      </w:pPr>
    </w:p>
    <w:p w14:paraId="6082464A" w14:textId="3F5121C2" w:rsidR="00DC5FB6" w:rsidRDefault="00DC5FB6" w:rsidP="00807EBA">
      <w:pPr>
        <w:pStyle w:val="Popis"/>
        <w:spacing w:after="0"/>
        <w:jc w:val="both"/>
        <w:rPr>
          <w:rFonts w:cs="Times New Roman"/>
          <w:bCs/>
          <w:lang w:val="en-GB"/>
        </w:rPr>
      </w:pPr>
      <w:r w:rsidRPr="007233DB">
        <w:rPr>
          <w:rFonts w:cs="Times New Roman"/>
          <w:bCs/>
          <w:lang w:val="en-GB"/>
        </w:rPr>
        <w:t>PLANIRANA SREDSTVA:</w:t>
      </w:r>
      <w:r w:rsidR="0010564B">
        <w:rPr>
          <w:rFonts w:cs="Times New Roman"/>
          <w:bCs/>
          <w:lang w:val="en-GB"/>
        </w:rPr>
        <w:t xml:space="preserve">  </w:t>
      </w:r>
      <w:r w:rsidR="00A60DE9">
        <w:rPr>
          <w:rFonts w:cs="Times New Roman"/>
          <w:bCs/>
          <w:lang w:val="en-GB"/>
        </w:rPr>
        <w:t>6.215,00 €</w:t>
      </w:r>
    </w:p>
    <w:p w14:paraId="00CF6C70" w14:textId="77777777" w:rsidR="00DC5FB6" w:rsidRDefault="00DC5FB6" w:rsidP="00807EBA">
      <w:pPr>
        <w:pStyle w:val="Popis"/>
        <w:spacing w:after="0"/>
        <w:jc w:val="both"/>
        <w:rPr>
          <w:rFonts w:cs="Times New Roman"/>
          <w:bCs/>
          <w:lang w:val="en-GB"/>
        </w:rPr>
      </w:pPr>
    </w:p>
    <w:p w14:paraId="307FB937" w14:textId="77777777" w:rsidR="00DC5FB6" w:rsidRDefault="00DC5FB6" w:rsidP="00807EBA">
      <w:pPr>
        <w:pStyle w:val="Popis"/>
        <w:spacing w:after="0"/>
        <w:jc w:val="both"/>
        <w:rPr>
          <w:rFonts w:cs="Times New Roman"/>
          <w:bCs/>
          <w:lang w:val="en-GB"/>
        </w:rPr>
      </w:pPr>
    </w:p>
    <w:p w14:paraId="2EF1331F" w14:textId="77777777" w:rsidR="00DC5FB6" w:rsidRDefault="00DC5FB6" w:rsidP="00807EBA">
      <w:pPr>
        <w:pStyle w:val="Popis"/>
        <w:spacing w:after="0"/>
        <w:jc w:val="both"/>
        <w:rPr>
          <w:rFonts w:cs="Times New Roman"/>
          <w:bCs/>
          <w:lang w:val="en-GB"/>
        </w:rPr>
      </w:pPr>
    </w:p>
    <w:p w14:paraId="7642FDD1" w14:textId="77777777" w:rsidR="00DC5FB6" w:rsidRDefault="00DC5FB6" w:rsidP="00807EBA">
      <w:pPr>
        <w:pStyle w:val="Popis"/>
        <w:spacing w:after="0"/>
        <w:jc w:val="both"/>
        <w:rPr>
          <w:bCs/>
          <w:lang w:val="en-GB"/>
        </w:rPr>
      </w:pPr>
      <w:r>
        <w:rPr>
          <w:bCs/>
          <w:lang w:val="en-GB"/>
        </w:rPr>
        <w:t xml:space="preserve">PROCJENA </w:t>
      </w:r>
      <w:r w:rsidR="00556E28">
        <w:rPr>
          <w:bCs/>
          <w:lang w:val="en-GB"/>
        </w:rPr>
        <w:t>RIZIKA OD VELIKIH NESREĆA I PLAN DJELOVANJA CIVILNE ZAŠTITE</w:t>
      </w:r>
    </w:p>
    <w:p w14:paraId="03104369" w14:textId="77777777" w:rsidR="00556E28" w:rsidRDefault="00556E28" w:rsidP="00807EBA">
      <w:pPr>
        <w:pStyle w:val="Popis"/>
        <w:spacing w:after="0"/>
        <w:jc w:val="both"/>
        <w:rPr>
          <w:bCs/>
          <w:lang w:val="en-GB"/>
        </w:rPr>
      </w:pPr>
    </w:p>
    <w:p w14:paraId="72A38806" w14:textId="77777777" w:rsidR="00AC5B3E" w:rsidRDefault="00AC5B3E" w:rsidP="00807EBA">
      <w:pPr>
        <w:pStyle w:val="Tijeloteksta2"/>
      </w:pPr>
      <w:r>
        <w:t>Izrada P</w:t>
      </w:r>
      <w:r w:rsidR="006C17FF">
        <w:t>rocjen</w:t>
      </w:r>
      <w:r>
        <w:t>e</w:t>
      </w:r>
      <w:r w:rsidR="006C17FF">
        <w:t xml:space="preserve"> rizika od velikih nesreća za Grad Skradin započela je u 2018. </w:t>
      </w:r>
      <w:r>
        <w:t>g</w:t>
      </w:r>
      <w:r w:rsidR="006C17FF">
        <w:t>odini</w:t>
      </w:r>
      <w:r w:rsidR="0056412E">
        <w:t xml:space="preserve">, </w:t>
      </w:r>
      <w:r>
        <w:t>a usvojena je na 20. sjednici gradskog vijeća Grada Skradina  17. travnja 2020.</w:t>
      </w:r>
    </w:p>
    <w:p w14:paraId="322237D6" w14:textId="4C603452" w:rsidR="006C17FF" w:rsidRDefault="006C17FF" w:rsidP="00807EBA">
      <w:pPr>
        <w:pStyle w:val="Tijeloteksta2"/>
      </w:pPr>
      <w:r>
        <w:t>Po donošenju Procjene rizika pristupi</w:t>
      </w:r>
      <w:r w:rsidR="008D75FE">
        <w:t xml:space="preserve">lo se izradi </w:t>
      </w:r>
      <w:r>
        <w:t xml:space="preserve"> Plan</w:t>
      </w:r>
      <w:r w:rsidR="008D75FE">
        <w:t>a</w:t>
      </w:r>
      <w:r>
        <w:t xml:space="preserve"> djelovanja civilne zaštite koji se donosi na temelju Procjene rizika , a</w:t>
      </w:r>
      <w:r w:rsidR="008D75FE">
        <w:t xml:space="preserve"> donio ga je gradonačelnik Grada Skradina</w:t>
      </w:r>
      <w:r>
        <w:t xml:space="preserve"> </w:t>
      </w:r>
      <w:r w:rsidR="008D75FE">
        <w:t>.</w:t>
      </w:r>
    </w:p>
    <w:p w14:paraId="21C40622" w14:textId="7A795429" w:rsidR="008D75FE" w:rsidRDefault="008D75FE" w:rsidP="00807EBA">
      <w:pPr>
        <w:pStyle w:val="Tijeloteksta2"/>
      </w:pPr>
      <w:r>
        <w:t>Donošenjem ovih dvaju temeljnih dokumenata stvorena je podloga i pravni okvir za postupanje i  daljni razvoj cjelovitog sustava  civilne zaštite na području Grada Skradina</w:t>
      </w:r>
      <w:r w:rsidR="00236DF4">
        <w:t>.</w:t>
      </w:r>
    </w:p>
    <w:p w14:paraId="1B9E9638" w14:textId="73C0C47F" w:rsidR="0010564B" w:rsidRDefault="0010564B" w:rsidP="00807EBA">
      <w:pPr>
        <w:pStyle w:val="Tijeloteksta2"/>
      </w:pPr>
      <w:r>
        <w:t xml:space="preserve"> U 2023. godini </w:t>
      </w:r>
      <w:r w:rsidR="00A60DE9">
        <w:t>započeto je</w:t>
      </w:r>
      <w:r>
        <w:t xml:space="preserve"> </w:t>
      </w:r>
      <w:r w:rsidR="00A07741">
        <w:t>ažuriranje Procjene rizika i Plana djelovanja civilne zaštite.</w:t>
      </w:r>
    </w:p>
    <w:p w14:paraId="65C4DF3C" w14:textId="77777777" w:rsidR="00556E28" w:rsidRDefault="00556E28" w:rsidP="00807EBA">
      <w:pPr>
        <w:pStyle w:val="Tijeloteksta2"/>
      </w:pPr>
    </w:p>
    <w:p w14:paraId="4CB50079" w14:textId="5A5A5F7D" w:rsidR="00556E28" w:rsidRDefault="00556E28" w:rsidP="00807EBA">
      <w:pPr>
        <w:pStyle w:val="Tijeloteksta2"/>
      </w:pPr>
      <w:r>
        <w:t xml:space="preserve">PLANIRANA SREDSTVA: </w:t>
      </w:r>
      <w:r w:rsidR="00A60DE9">
        <w:t xml:space="preserve">2.555,00 € </w:t>
      </w:r>
    </w:p>
    <w:p w14:paraId="56E00F93" w14:textId="77777777" w:rsidR="000170F5" w:rsidRDefault="000170F5" w:rsidP="00807EBA">
      <w:pPr>
        <w:pStyle w:val="Tijeloteksta2"/>
      </w:pPr>
    </w:p>
    <w:p w14:paraId="6CC270A3" w14:textId="77777777" w:rsidR="000170F5" w:rsidRDefault="000170F5" w:rsidP="00807EBA">
      <w:pPr>
        <w:pStyle w:val="Tijeloteksta2"/>
      </w:pPr>
    </w:p>
    <w:p w14:paraId="7A680F2D" w14:textId="77777777" w:rsidR="000170F5" w:rsidRPr="00556E28" w:rsidRDefault="000170F5" w:rsidP="00807EBA">
      <w:pPr>
        <w:pStyle w:val="Tijeloteksta2"/>
      </w:pPr>
    </w:p>
    <w:p w14:paraId="051B3C32" w14:textId="6274F09B" w:rsidR="00065989" w:rsidRPr="00482BC3" w:rsidRDefault="007F5D10" w:rsidP="00807EBA">
      <w:pPr>
        <w:pStyle w:val="Popis"/>
        <w:spacing w:after="0"/>
        <w:jc w:val="both"/>
        <w:rPr>
          <w:rFonts w:cs="Times New Roman"/>
          <w:bCs/>
          <w:lang w:val="en-GB"/>
        </w:rPr>
      </w:pPr>
      <w:r>
        <w:rPr>
          <w:rFonts w:cs="Times New Roman"/>
          <w:bCs/>
          <w:lang w:val="en-GB"/>
        </w:rPr>
        <w:t xml:space="preserve">  </w:t>
      </w:r>
      <w:r w:rsidR="003A0C3D" w:rsidRPr="00482BC3">
        <w:rPr>
          <w:rFonts w:cs="Times New Roman"/>
          <w:bCs/>
          <w:lang w:val="en-GB"/>
        </w:rPr>
        <w:t xml:space="preserve">Svi rashodi Proračuna Grada Skradina  po navedenim sastavnicama sustava </w:t>
      </w:r>
      <w:r w:rsidR="00556E28">
        <w:rPr>
          <w:rFonts w:cs="Times New Roman"/>
          <w:bCs/>
          <w:lang w:val="en-GB"/>
        </w:rPr>
        <w:t>civilne zaštite</w:t>
      </w:r>
      <w:r w:rsidR="003A0C3D" w:rsidRPr="00482BC3">
        <w:rPr>
          <w:rFonts w:cs="Times New Roman"/>
          <w:bCs/>
          <w:lang w:val="en-GB"/>
        </w:rPr>
        <w:t xml:space="preserve"> planirani su  </w:t>
      </w:r>
      <w:r w:rsidR="00F60D3D" w:rsidRPr="00482BC3">
        <w:rPr>
          <w:rFonts w:cs="Times New Roman"/>
          <w:bCs/>
          <w:lang w:val="en-GB"/>
        </w:rPr>
        <w:t>i</w:t>
      </w:r>
      <w:r w:rsidR="003A0C3D" w:rsidRPr="00482BC3">
        <w:rPr>
          <w:rFonts w:cs="Times New Roman"/>
          <w:bCs/>
          <w:lang w:val="en-GB"/>
        </w:rPr>
        <w:t xml:space="preserve"> u projekcijama Proračuna za 20</w:t>
      </w:r>
      <w:r w:rsidR="006C17FF">
        <w:rPr>
          <w:rFonts w:cs="Times New Roman"/>
          <w:bCs/>
          <w:lang w:val="en-GB"/>
        </w:rPr>
        <w:t>2</w:t>
      </w:r>
      <w:r w:rsidR="00A60DE9">
        <w:rPr>
          <w:rFonts w:cs="Times New Roman"/>
          <w:bCs/>
          <w:lang w:val="en-GB"/>
        </w:rPr>
        <w:t>5</w:t>
      </w:r>
      <w:r w:rsidR="003A0C3D" w:rsidRPr="00482BC3">
        <w:rPr>
          <w:rFonts w:cs="Times New Roman"/>
          <w:bCs/>
          <w:lang w:val="en-GB"/>
        </w:rPr>
        <w:t xml:space="preserve">. </w:t>
      </w:r>
      <w:r w:rsidR="00F60D3D" w:rsidRPr="00482BC3">
        <w:rPr>
          <w:rFonts w:cs="Times New Roman"/>
          <w:bCs/>
          <w:lang w:val="en-GB"/>
        </w:rPr>
        <w:t>i</w:t>
      </w:r>
      <w:r w:rsidR="003A0C3D" w:rsidRPr="00482BC3">
        <w:rPr>
          <w:rFonts w:cs="Times New Roman"/>
          <w:bCs/>
          <w:lang w:val="en-GB"/>
        </w:rPr>
        <w:t xml:space="preserve"> 20</w:t>
      </w:r>
      <w:r w:rsidR="006E0C21">
        <w:rPr>
          <w:rFonts w:cs="Times New Roman"/>
          <w:bCs/>
          <w:lang w:val="en-GB"/>
        </w:rPr>
        <w:t>2</w:t>
      </w:r>
      <w:r w:rsidR="00A60DE9">
        <w:rPr>
          <w:rFonts w:cs="Times New Roman"/>
          <w:bCs/>
          <w:lang w:val="en-GB"/>
        </w:rPr>
        <w:t>6</w:t>
      </w:r>
      <w:r w:rsidR="00A07741">
        <w:rPr>
          <w:rFonts w:cs="Times New Roman"/>
          <w:bCs/>
          <w:lang w:val="en-GB"/>
        </w:rPr>
        <w:t>.</w:t>
      </w:r>
      <w:r w:rsidR="003A0C3D" w:rsidRPr="00482BC3">
        <w:rPr>
          <w:rFonts w:cs="Times New Roman"/>
          <w:bCs/>
          <w:lang w:val="en-GB"/>
        </w:rPr>
        <w:t xml:space="preserve"> </w:t>
      </w:r>
      <w:r w:rsidR="00BE494D">
        <w:rPr>
          <w:rFonts w:cs="Times New Roman"/>
          <w:bCs/>
          <w:lang w:val="en-GB"/>
        </w:rPr>
        <w:t>g</w:t>
      </w:r>
      <w:r w:rsidR="003A0C3D" w:rsidRPr="00482BC3">
        <w:rPr>
          <w:rFonts w:cs="Times New Roman"/>
          <w:bCs/>
          <w:lang w:val="en-GB"/>
        </w:rPr>
        <w:t>odinu</w:t>
      </w:r>
      <w:r w:rsidR="00BE494D">
        <w:rPr>
          <w:rFonts w:cs="Times New Roman"/>
          <w:bCs/>
          <w:lang w:val="en-GB"/>
        </w:rPr>
        <w:t xml:space="preserve"> u iznosima od </w:t>
      </w:r>
      <w:r w:rsidR="00A60DE9">
        <w:rPr>
          <w:rFonts w:cs="Times New Roman"/>
          <w:bCs/>
          <w:lang w:val="en-GB"/>
        </w:rPr>
        <w:t>89.206,00</w:t>
      </w:r>
      <w:r w:rsidR="004D1ED0">
        <w:rPr>
          <w:rFonts w:cs="Times New Roman"/>
          <w:bCs/>
          <w:lang w:val="en-GB"/>
        </w:rPr>
        <w:t xml:space="preserve"> € godišnje</w:t>
      </w:r>
      <w:r w:rsidR="00930F3E">
        <w:rPr>
          <w:rFonts w:cs="Times New Roman"/>
          <w:bCs/>
          <w:lang w:val="en-GB"/>
        </w:rPr>
        <w:t>.</w:t>
      </w:r>
    </w:p>
    <w:p w14:paraId="00E0ED9C" w14:textId="77777777" w:rsidR="00DC5FB6" w:rsidRPr="00482BC3" w:rsidRDefault="00DC5FB6" w:rsidP="00807EBA">
      <w:pPr>
        <w:pStyle w:val="Popis"/>
        <w:spacing w:after="0"/>
        <w:jc w:val="both"/>
        <w:rPr>
          <w:rFonts w:cs="Times New Roman"/>
          <w:bCs/>
          <w:lang w:val="en-GB"/>
        </w:rPr>
      </w:pPr>
    </w:p>
    <w:p w14:paraId="500829ED" w14:textId="77777777" w:rsidR="00DC5FB6" w:rsidRDefault="00DC5FB6">
      <w:pPr>
        <w:pStyle w:val="Popis"/>
        <w:spacing w:after="0"/>
        <w:rPr>
          <w:rFonts w:cs="Times New Roman"/>
          <w:bCs/>
          <w:lang w:val="en-GB"/>
        </w:rPr>
      </w:pPr>
    </w:p>
    <w:p w14:paraId="643D4209" w14:textId="77777777" w:rsidR="00DC5FB6" w:rsidRDefault="00DC5FB6">
      <w:pPr>
        <w:pStyle w:val="Popis"/>
        <w:spacing w:after="0"/>
        <w:rPr>
          <w:rFonts w:cs="Times New Roman"/>
          <w:bCs/>
          <w:lang w:val="en-GB"/>
        </w:rPr>
      </w:pPr>
    </w:p>
    <w:p w14:paraId="5B1F2B2D" w14:textId="05C8D393" w:rsidR="004D1ED0" w:rsidRDefault="00DC5FB6">
      <w:pPr>
        <w:pStyle w:val="Popis"/>
        <w:spacing w:after="0"/>
        <w:rPr>
          <w:rFonts w:cs="Times New Roman"/>
          <w:bCs/>
          <w:lang w:val="de-DE"/>
        </w:rPr>
      </w:pPr>
      <w:r>
        <w:rPr>
          <w:rFonts w:cs="Times New Roman"/>
          <w:bCs/>
          <w:lang w:val="de-DE"/>
        </w:rPr>
        <w:t xml:space="preserve">KLASA: </w:t>
      </w:r>
      <w:r w:rsidR="008B4D92">
        <w:rPr>
          <w:rFonts w:cs="Times New Roman"/>
          <w:bCs/>
          <w:lang w:val="de-DE"/>
        </w:rPr>
        <w:t>240-07/23-01/3</w:t>
      </w:r>
    </w:p>
    <w:p w14:paraId="0597AAEC" w14:textId="0F977EDD" w:rsidR="008D75FE" w:rsidRDefault="00DC5FB6">
      <w:pPr>
        <w:pStyle w:val="Popis"/>
        <w:spacing w:after="0"/>
        <w:rPr>
          <w:rFonts w:cs="Times New Roman"/>
          <w:bCs/>
          <w:lang w:val="de-DE"/>
        </w:rPr>
      </w:pPr>
      <w:r>
        <w:rPr>
          <w:rFonts w:cs="Times New Roman"/>
          <w:bCs/>
          <w:lang w:val="de-DE"/>
        </w:rPr>
        <w:t xml:space="preserve">URBROJ: </w:t>
      </w:r>
      <w:r w:rsidR="008B4D92">
        <w:rPr>
          <w:rFonts w:cs="Times New Roman"/>
          <w:bCs/>
          <w:lang w:val="de-DE"/>
        </w:rPr>
        <w:t>2182-03-02-23-1</w:t>
      </w:r>
    </w:p>
    <w:p w14:paraId="53FC9120" w14:textId="7C8D4955" w:rsidR="00DC5FB6" w:rsidRDefault="00DC5FB6">
      <w:pPr>
        <w:pStyle w:val="Popis"/>
        <w:spacing w:after="0"/>
        <w:rPr>
          <w:rFonts w:cs="Times New Roman"/>
          <w:bCs/>
          <w:lang w:val="en-GB"/>
        </w:rPr>
      </w:pPr>
      <w:r w:rsidRPr="006C17FF">
        <w:rPr>
          <w:rFonts w:cs="Times New Roman"/>
          <w:bCs/>
          <w:lang w:val="en-GB"/>
        </w:rPr>
        <w:t>Skradin,</w:t>
      </w:r>
      <w:r w:rsidR="006E0C21" w:rsidRPr="006C17FF">
        <w:rPr>
          <w:rFonts w:cs="Times New Roman"/>
          <w:bCs/>
          <w:lang w:val="en-GB"/>
        </w:rPr>
        <w:t xml:space="preserve"> </w:t>
      </w:r>
      <w:r w:rsidR="008B4D92">
        <w:rPr>
          <w:rFonts w:cs="Times New Roman"/>
          <w:bCs/>
          <w:lang w:val="en-GB"/>
        </w:rPr>
        <w:t>15. prosinca 2023.g.</w:t>
      </w:r>
    </w:p>
    <w:p w14:paraId="1B585B3C" w14:textId="77777777" w:rsidR="00DC5FB6" w:rsidRDefault="00DC5FB6">
      <w:pPr>
        <w:pStyle w:val="Popis"/>
        <w:spacing w:after="0"/>
        <w:jc w:val="center"/>
        <w:rPr>
          <w:rFonts w:cs="Times New Roman"/>
          <w:bCs/>
          <w:lang w:val="en-GB"/>
        </w:rPr>
      </w:pPr>
      <w:r>
        <w:rPr>
          <w:rFonts w:cs="Times New Roman"/>
          <w:bCs/>
          <w:lang w:val="en-GB"/>
        </w:rPr>
        <w:t xml:space="preserve">GRADSKO VIJEĆE </w:t>
      </w:r>
    </w:p>
    <w:p w14:paraId="27B0C1C6" w14:textId="77777777" w:rsidR="00DC5FB6" w:rsidRDefault="00DC5FB6">
      <w:pPr>
        <w:pStyle w:val="Popis"/>
        <w:spacing w:after="0"/>
        <w:jc w:val="center"/>
        <w:rPr>
          <w:rFonts w:cs="Times New Roman"/>
          <w:bCs/>
          <w:lang w:val="en-GB"/>
        </w:rPr>
      </w:pPr>
      <w:r>
        <w:rPr>
          <w:rFonts w:cs="Times New Roman"/>
          <w:bCs/>
          <w:lang w:val="en-GB"/>
        </w:rPr>
        <w:t>GRADA SKRADINA</w:t>
      </w:r>
    </w:p>
    <w:p w14:paraId="43068C84" w14:textId="77777777" w:rsidR="00DC5FB6" w:rsidRDefault="00DC5FB6">
      <w:pPr>
        <w:pStyle w:val="Popis"/>
        <w:spacing w:after="0"/>
        <w:jc w:val="center"/>
        <w:rPr>
          <w:rFonts w:cs="Times New Roman"/>
          <w:bCs/>
          <w:lang w:val="en-GB"/>
        </w:rPr>
      </w:pPr>
      <w:r>
        <w:rPr>
          <w:rFonts w:cs="Times New Roman"/>
          <w:bCs/>
          <w:lang w:val="en-GB"/>
        </w:rPr>
        <w:t xml:space="preserve">                                                                                                                       PREDSJEDNICA  </w:t>
      </w:r>
    </w:p>
    <w:p w14:paraId="6D4977A5" w14:textId="4C990C57" w:rsidR="00660E58" w:rsidRDefault="00660E58">
      <w:pPr>
        <w:pStyle w:val="Popis"/>
        <w:spacing w:after="0"/>
        <w:jc w:val="center"/>
        <w:rPr>
          <w:rFonts w:cs="Times New Roman"/>
          <w:bCs/>
          <w:lang w:val="en-GB"/>
        </w:rPr>
      </w:pPr>
      <w:r>
        <w:rPr>
          <w:rFonts w:cs="Times New Roman"/>
          <w:bCs/>
          <w:lang w:val="en-GB"/>
        </w:rPr>
        <w:t xml:space="preserve">                                                                                                               </w:t>
      </w:r>
      <w:r w:rsidR="006C17FF">
        <w:rPr>
          <w:rFonts w:cs="Times New Roman"/>
          <w:bCs/>
          <w:lang w:val="en-GB"/>
        </w:rPr>
        <w:t xml:space="preserve"> </w:t>
      </w:r>
      <w:r w:rsidR="00EC0D46">
        <w:rPr>
          <w:rFonts w:cs="Times New Roman"/>
          <w:bCs/>
          <w:lang w:val="en-GB"/>
        </w:rPr>
        <w:t xml:space="preserve">    </w:t>
      </w:r>
      <w:r w:rsidR="006C17FF">
        <w:rPr>
          <w:rFonts w:cs="Times New Roman"/>
          <w:bCs/>
          <w:lang w:val="en-GB"/>
        </w:rPr>
        <w:t xml:space="preserve">  </w:t>
      </w:r>
      <w:r>
        <w:rPr>
          <w:rFonts w:cs="Times New Roman"/>
          <w:bCs/>
          <w:lang w:val="en-GB"/>
        </w:rPr>
        <w:t xml:space="preserve"> Nadija Zorica</w:t>
      </w:r>
      <w:r w:rsidR="00903D24">
        <w:rPr>
          <w:rFonts w:cs="Times New Roman"/>
          <w:bCs/>
          <w:lang w:val="en-GB"/>
        </w:rPr>
        <w:t>, v.r.</w:t>
      </w:r>
    </w:p>
    <w:sectPr w:rsidR="00660E58">
      <w:footnotePr>
        <w:pos w:val="beneathText"/>
      </w:footnotePr>
      <w:pgSz w:w="11905" w:h="16837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504C2" w14:textId="77777777" w:rsidR="00272554" w:rsidRDefault="00272554" w:rsidP="008B6098">
      <w:r>
        <w:separator/>
      </w:r>
    </w:p>
  </w:endnote>
  <w:endnote w:type="continuationSeparator" w:id="0">
    <w:p w14:paraId="6D0CED05" w14:textId="77777777" w:rsidR="00272554" w:rsidRDefault="00272554" w:rsidP="008B6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A0A1A" w14:textId="77777777" w:rsidR="00272554" w:rsidRDefault="00272554" w:rsidP="008B6098">
      <w:r>
        <w:separator/>
      </w:r>
    </w:p>
  </w:footnote>
  <w:footnote w:type="continuationSeparator" w:id="0">
    <w:p w14:paraId="3CE0428E" w14:textId="77777777" w:rsidR="00272554" w:rsidRDefault="00272554" w:rsidP="008B60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5240E452"/>
    <w:name w:val="WW8Num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2" w15:restartNumberingAfterBreak="0">
    <w:nsid w:val="00000003"/>
    <w:multiLevelType w:val="multilevel"/>
    <w:tmpl w:val="00000003"/>
    <w:lvl w:ilvl="0">
      <w:start w:val="4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Naslov7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4" w15:restartNumberingAfterBreak="0">
    <w:nsid w:val="10DB42F3"/>
    <w:multiLevelType w:val="hybridMultilevel"/>
    <w:tmpl w:val="B0D8C99A"/>
    <w:lvl w:ilvl="0" w:tplc="79B6C7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376330"/>
    <w:multiLevelType w:val="hybridMultilevel"/>
    <w:tmpl w:val="558C6FD8"/>
    <w:lvl w:ilvl="0" w:tplc="E884A00C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6" w15:restartNumberingAfterBreak="0">
    <w:nsid w:val="4E4450F4"/>
    <w:multiLevelType w:val="hybridMultilevel"/>
    <w:tmpl w:val="25A6BE4E"/>
    <w:lvl w:ilvl="0" w:tplc="14A0A16C">
      <w:start w:val="1"/>
      <w:numFmt w:val="decimal"/>
      <w:lvlText w:val="%1."/>
      <w:lvlJc w:val="left"/>
      <w:pPr>
        <w:tabs>
          <w:tab w:val="num" w:pos="768"/>
        </w:tabs>
        <w:ind w:left="768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7" w15:restartNumberingAfterBreak="0">
    <w:nsid w:val="61165DB5"/>
    <w:multiLevelType w:val="hybridMultilevel"/>
    <w:tmpl w:val="B80E815E"/>
    <w:lvl w:ilvl="0" w:tplc="CF2E984A">
      <w:start w:val="2"/>
      <w:numFmt w:val="decimal"/>
      <w:lvlText w:val="%1."/>
      <w:lvlJc w:val="left"/>
      <w:pPr>
        <w:tabs>
          <w:tab w:val="num" w:pos="763"/>
        </w:tabs>
        <w:ind w:left="76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83"/>
        </w:tabs>
        <w:ind w:left="148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03"/>
        </w:tabs>
        <w:ind w:left="220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23"/>
        </w:tabs>
        <w:ind w:left="292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43"/>
        </w:tabs>
        <w:ind w:left="364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63"/>
        </w:tabs>
        <w:ind w:left="436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83"/>
        </w:tabs>
        <w:ind w:left="508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03"/>
        </w:tabs>
        <w:ind w:left="580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23"/>
        </w:tabs>
        <w:ind w:left="6523" w:hanging="180"/>
      </w:pPr>
    </w:lvl>
  </w:abstractNum>
  <w:abstractNum w:abstractNumId="8" w15:restartNumberingAfterBreak="0">
    <w:nsid w:val="66C149C1"/>
    <w:multiLevelType w:val="hybridMultilevel"/>
    <w:tmpl w:val="14FC7336"/>
    <w:lvl w:ilvl="0" w:tplc="BB38CE4E">
      <w:start w:val="6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num w:numId="1" w16cid:durableId="1059014707">
    <w:abstractNumId w:val="0"/>
  </w:num>
  <w:num w:numId="2" w16cid:durableId="1338535804">
    <w:abstractNumId w:val="1"/>
  </w:num>
  <w:num w:numId="3" w16cid:durableId="1387336822">
    <w:abstractNumId w:val="2"/>
  </w:num>
  <w:num w:numId="4" w16cid:durableId="1664551611">
    <w:abstractNumId w:val="3"/>
  </w:num>
  <w:num w:numId="5" w16cid:durableId="618924818">
    <w:abstractNumId w:val="4"/>
  </w:num>
  <w:num w:numId="6" w16cid:durableId="540821725">
    <w:abstractNumId w:val="7"/>
  </w:num>
  <w:num w:numId="7" w16cid:durableId="1634217973">
    <w:abstractNumId w:val="6"/>
  </w:num>
  <w:num w:numId="8" w16cid:durableId="574314467">
    <w:abstractNumId w:val="8"/>
  </w:num>
  <w:num w:numId="9" w16cid:durableId="11770342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noLeading/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23D07"/>
    <w:rsid w:val="000001A4"/>
    <w:rsid w:val="00016535"/>
    <w:rsid w:val="000170F5"/>
    <w:rsid w:val="0005449C"/>
    <w:rsid w:val="00061A1C"/>
    <w:rsid w:val="00065989"/>
    <w:rsid w:val="0010564B"/>
    <w:rsid w:val="00123094"/>
    <w:rsid w:val="0013000E"/>
    <w:rsid w:val="001C2E2A"/>
    <w:rsid w:val="001E6C54"/>
    <w:rsid w:val="00236DF4"/>
    <w:rsid w:val="00272554"/>
    <w:rsid w:val="00287296"/>
    <w:rsid w:val="002879E8"/>
    <w:rsid w:val="00295372"/>
    <w:rsid w:val="003118AF"/>
    <w:rsid w:val="003152DB"/>
    <w:rsid w:val="003369FF"/>
    <w:rsid w:val="00344340"/>
    <w:rsid w:val="00345263"/>
    <w:rsid w:val="00372597"/>
    <w:rsid w:val="003A0C3D"/>
    <w:rsid w:val="003C635D"/>
    <w:rsid w:val="0046152D"/>
    <w:rsid w:val="00482BC3"/>
    <w:rsid w:val="004A656C"/>
    <w:rsid w:val="004D1ED0"/>
    <w:rsid w:val="004F74A7"/>
    <w:rsid w:val="00527A1D"/>
    <w:rsid w:val="00527FC4"/>
    <w:rsid w:val="00556E28"/>
    <w:rsid w:val="0056412E"/>
    <w:rsid w:val="00607267"/>
    <w:rsid w:val="006302C4"/>
    <w:rsid w:val="00660E58"/>
    <w:rsid w:val="00663A45"/>
    <w:rsid w:val="00663A6F"/>
    <w:rsid w:val="006C17FF"/>
    <w:rsid w:val="006E0C21"/>
    <w:rsid w:val="007233DB"/>
    <w:rsid w:val="00723D07"/>
    <w:rsid w:val="00796616"/>
    <w:rsid w:val="007D4F37"/>
    <w:rsid w:val="007E7F7F"/>
    <w:rsid w:val="007F5D10"/>
    <w:rsid w:val="00807EBA"/>
    <w:rsid w:val="008B4D92"/>
    <w:rsid w:val="008B6098"/>
    <w:rsid w:val="008D75FE"/>
    <w:rsid w:val="00903D24"/>
    <w:rsid w:val="0091056E"/>
    <w:rsid w:val="00930F3E"/>
    <w:rsid w:val="00943299"/>
    <w:rsid w:val="009B262B"/>
    <w:rsid w:val="009C6F6D"/>
    <w:rsid w:val="009D66FE"/>
    <w:rsid w:val="00A07741"/>
    <w:rsid w:val="00A170FF"/>
    <w:rsid w:val="00A60DE9"/>
    <w:rsid w:val="00A86364"/>
    <w:rsid w:val="00AC5B3E"/>
    <w:rsid w:val="00AC7BA6"/>
    <w:rsid w:val="00AE359C"/>
    <w:rsid w:val="00B43F8F"/>
    <w:rsid w:val="00BE494D"/>
    <w:rsid w:val="00CA480A"/>
    <w:rsid w:val="00D4390F"/>
    <w:rsid w:val="00D443E6"/>
    <w:rsid w:val="00DB7A96"/>
    <w:rsid w:val="00DC5FB6"/>
    <w:rsid w:val="00DD26BF"/>
    <w:rsid w:val="00DD282D"/>
    <w:rsid w:val="00DF7067"/>
    <w:rsid w:val="00E31316"/>
    <w:rsid w:val="00E41D0B"/>
    <w:rsid w:val="00EC0D46"/>
    <w:rsid w:val="00ED03BC"/>
    <w:rsid w:val="00EF7011"/>
    <w:rsid w:val="00F161F9"/>
    <w:rsid w:val="00F5374D"/>
    <w:rsid w:val="00F60D3D"/>
    <w:rsid w:val="00F82CA6"/>
    <w:rsid w:val="00F936C1"/>
    <w:rsid w:val="00FF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E4539"/>
  <w15:docId w15:val="{4CEECC21-294B-49E2-A8EF-3E013393E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Naslov1">
    <w:name w:val="heading 1"/>
    <w:basedOn w:val="Normal"/>
    <w:next w:val="Normal"/>
    <w:qFormat/>
    <w:pPr>
      <w:keepNext/>
      <w:jc w:val="both"/>
      <w:outlineLvl w:val="0"/>
    </w:pPr>
    <w:rPr>
      <w:b/>
      <w:bCs/>
      <w:lang w:val="en-GB"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b/>
      <w:sz w:val="28"/>
      <w:lang w:val="en-GB"/>
    </w:rPr>
  </w:style>
  <w:style w:type="paragraph" w:styleId="Naslov7">
    <w:name w:val="heading 7"/>
    <w:basedOn w:val="Normal"/>
    <w:next w:val="Normal"/>
    <w:qFormat/>
    <w:pPr>
      <w:keepNext/>
      <w:numPr>
        <w:ilvl w:val="6"/>
        <w:numId w:val="4"/>
      </w:numPr>
      <w:jc w:val="center"/>
      <w:outlineLvl w:val="6"/>
    </w:pPr>
    <w:rPr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customStyle="1" w:styleId="NumberingSymbols">
    <w:name w:val="Numbering Symbols"/>
  </w:style>
  <w:style w:type="paragraph" w:styleId="Tijeloteksta">
    <w:name w:val="Body Text"/>
    <w:basedOn w:val="Normal"/>
    <w:semiHidden/>
    <w:pPr>
      <w:spacing w:after="120"/>
    </w:pPr>
  </w:style>
  <w:style w:type="paragraph" w:styleId="Popis">
    <w:name w:val="List"/>
    <w:basedOn w:val="Tijeloteksta"/>
    <w:semiHidden/>
    <w:rPr>
      <w:rFonts w:cs="Tahoma"/>
    </w:rPr>
  </w:style>
  <w:style w:type="paragraph" w:customStyle="1" w:styleId="Opisslike1">
    <w:name w:val="Opis slike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ijeloteksta2">
    <w:name w:val="Body Text 2"/>
    <w:basedOn w:val="Normal"/>
    <w:semiHidden/>
    <w:pPr>
      <w:jc w:val="both"/>
    </w:pPr>
    <w:rPr>
      <w:lang w:val="en-GB"/>
    </w:rPr>
  </w:style>
  <w:style w:type="paragraph" w:styleId="Uvuenotijeloteksta">
    <w:name w:val="Body Text Indent"/>
    <w:basedOn w:val="Normal"/>
    <w:semiHidden/>
    <w:pPr>
      <w:ind w:left="851" w:hanging="851"/>
      <w:jc w:val="both"/>
    </w:pPr>
    <w:rPr>
      <w:lang w:val="en-GB"/>
    </w:rPr>
  </w:style>
  <w:style w:type="paragraph" w:styleId="Tijeloteksta-uvlaka2">
    <w:name w:val="Body Text Indent 2"/>
    <w:aliases w:val="  uvlaka 2"/>
    <w:basedOn w:val="Normal"/>
    <w:semiHidden/>
    <w:pPr>
      <w:ind w:left="709" w:hanging="361"/>
    </w:pPr>
    <w:rPr>
      <w:lang w:val="en-GB"/>
    </w:rPr>
  </w:style>
  <w:style w:type="paragraph" w:styleId="Tijeloteksta-uvlaka3">
    <w:name w:val="Body Text Indent 3"/>
    <w:aliases w:val=" uvlaka 3"/>
    <w:basedOn w:val="Normal"/>
    <w:semiHidden/>
    <w:pPr>
      <w:ind w:hanging="360"/>
      <w:jc w:val="both"/>
    </w:pPr>
    <w:rPr>
      <w:lang w:val="en-GB"/>
    </w:rPr>
  </w:style>
  <w:style w:type="paragraph" w:styleId="Tijeloteksta3">
    <w:name w:val="Body Text 3"/>
    <w:basedOn w:val="Normal"/>
    <w:semiHidden/>
    <w:pPr>
      <w:jc w:val="center"/>
    </w:pPr>
    <w:rPr>
      <w:sz w:val="28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3000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13000E"/>
    <w:rPr>
      <w:rFonts w:ascii="Tahoma" w:hAnsi="Tahoma" w:cs="Tahoma"/>
      <w:sz w:val="16"/>
      <w:szCs w:val="16"/>
      <w:lang w:eastAsia="ar-SA"/>
    </w:rPr>
  </w:style>
  <w:style w:type="paragraph" w:styleId="Zaglavlje">
    <w:name w:val="header"/>
    <w:basedOn w:val="Normal"/>
    <w:link w:val="ZaglavljeChar"/>
    <w:uiPriority w:val="99"/>
    <w:unhideWhenUsed/>
    <w:rsid w:val="008B609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8B6098"/>
    <w:rPr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8B609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8B6098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572</Words>
  <Characters>3263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</Company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Vodice</dc:creator>
  <cp:keywords/>
  <dc:description/>
  <cp:lastModifiedBy>Grad Skradin Paulina</cp:lastModifiedBy>
  <cp:revision>20</cp:revision>
  <cp:lastPrinted>2023-12-07T13:15:00Z</cp:lastPrinted>
  <dcterms:created xsi:type="dcterms:W3CDTF">2019-12-18T15:07:00Z</dcterms:created>
  <dcterms:modified xsi:type="dcterms:W3CDTF">2024-01-02T11:29:00Z</dcterms:modified>
</cp:coreProperties>
</file>